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EE" w:rsidRPr="006905EE" w:rsidRDefault="006905EE" w:rsidP="00690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32"/>
          <w:szCs w:val="32"/>
          <w:lang w:eastAsia="ar-SA"/>
        </w:rPr>
      </w:pPr>
      <w:r w:rsidRPr="006905EE">
        <w:rPr>
          <w:rFonts w:ascii="Calibri" w:eastAsia="Times New Roman" w:hAnsi="Calibri" w:cs="Times New Roman"/>
          <w:b/>
          <w:smallCaps/>
          <w:sz w:val="32"/>
          <w:szCs w:val="32"/>
          <w:lang w:eastAsia="ar-SA"/>
        </w:rPr>
        <w:t>Piano Didattico Personalizzato</w:t>
      </w:r>
    </w:p>
    <w:p w:rsidR="006905EE" w:rsidRPr="006905EE" w:rsidRDefault="006905EE" w:rsidP="00690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32"/>
          <w:szCs w:val="32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"/>
          <w:szCs w:val="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b/>
          <w:smallCaps/>
          <w:sz w:val="4"/>
          <w:szCs w:val="4"/>
          <w:lang w:eastAsia="ar-SA"/>
        </w:rPr>
      </w:pPr>
    </w:p>
    <w:p w:rsidR="006905EE" w:rsidRP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6905EE">
        <w:rPr>
          <w:rFonts w:ascii="Calibri" w:eastAsia="Times New Roman" w:hAnsi="Calibri" w:cs="Times New Roman"/>
          <w:b/>
          <w:bCs/>
          <w:color w:val="000000"/>
          <w:lang w:eastAsia="ar-SA"/>
        </w:rPr>
        <w:t>NORMATIVA DI RIFERIMENTO</w:t>
      </w:r>
    </w:p>
    <w:p w:rsidR="006905EE" w:rsidRP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6905EE">
        <w:rPr>
          <w:rFonts w:ascii="Calibri" w:eastAsia="Times New Roman" w:hAnsi="Calibri" w:cs="Times New Roman"/>
          <w:color w:val="000000"/>
          <w:lang w:eastAsia="ar-SA"/>
        </w:rPr>
        <w:t>- DPR 275/99 “</w:t>
      </w:r>
      <w:r w:rsidRPr="006905EE">
        <w:rPr>
          <w:rFonts w:ascii="Calibri" w:eastAsia="Times New Roman" w:hAnsi="Calibri" w:cs="Times New Roman"/>
          <w:i/>
          <w:iCs/>
          <w:color w:val="000000"/>
          <w:lang w:eastAsia="ar-SA"/>
        </w:rPr>
        <w:t>Regolamento recante norme in materia di autonomia delle Istituzioni Scolastiche</w:t>
      </w:r>
      <w:r w:rsidRPr="006905EE">
        <w:rPr>
          <w:rFonts w:ascii="Calibri" w:eastAsia="Times New Roman" w:hAnsi="Calibri" w:cs="Times New Roman"/>
          <w:color w:val="000000"/>
          <w:lang w:eastAsia="ar-SA"/>
        </w:rPr>
        <w:t>”</w:t>
      </w:r>
    </w:p>
    <w:p w:rsidR="006905EE" w:rsidRP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6905EE">
        <w:rPr>
          <w:rFonts w:ascii="Calibri" w:eastAsia="Times New Roman" w:hAnsi="Calibri" w:cs="Times New Roman"/>
          <w:color w:val="000000"/>
          <w:lang w:eastAsia="ar-SA"/>
        </w:rPr>
        <w:t>- Nota MIUR 4099/A4 del 5.10.04 “</w:t>
      </w:r>
      <w:r w:rsidRPr="006905EE">
        <w:rPr>
          <w:rFonts w:ascii="Calibri" w:eastAsia="Times New Roman" w:hAnsi="Calibri" w:cs="Times New Roman"/>
          <w:i/>
          <w:iCs/>
          <w:color w:val="000000"/>
          <w:lang w:eastAsia="ar-SA"/>
        </w:rPr>
        <w:t>Iniziative relative alla dislessia</w:t>
      </w:r>
      <w:r w:rsidRPr="006905EE">
        <w:rPr>
          <w:rFonts w:ascii="Calibri" w:eastAsia="Times New Roman" w:hAnsi="Calibri" w:cs="Times New Roman"/>
          <w:color w:val="000000"/>
          <w:lang w:eastAsia="ar-SA"/>
        </w:rPr>
        <w:t>”</w:t>
      </w:r>
    </w:p>
    <w:p w:rsidR="006905EE" w:rsidRP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6905EE">
        <w:rPr>
          <w:rFonts w:ascii="Calibri" w:eastAsia="Times New Roman" w:hAnsi="Calibri" w:cs="Times New Roman"/>
          <w:color w:val="000000"/>
          <w:lang w:eastAsia="ar-SA"/>
        </w:rPr>
        <w:t>- Nota MIUR 26/A4 del 5.01.05 “</w:t>
      </w:r>
      <w:r w:rsidRPr="006905EE">
        <w:rPr>
          <w:rFonts w:ascii="Calibri" w:eastAsia="Times New Roman" w:hAnsi="Calibri" w:cs="Times New Roman"/>
          <w:i/>
          <w:iCs/>
          <w:color w:val="000000"/>
          <w:lang w:eastAsia="ar-SA"/>
        </w:rPr>
        <w:t>Iniziative relative alla dislessia</w:t>
      </w:r>
      <w:r w:rsidRPr="006905EE">
        <w:rPr>
          <w:rFonts w:ascii="Calibri" w:eastAsia="Times New Roman" w:hAnsi="Calibri" w:cs="Times New Roman"/>
          <w:color w:val="000000"/>
          <w:lang w:eastAsia="ar-SA"/>
        </w:rPr>
        <w:t>”</w:t>
      </w:r>
    </w:p>
    <w:p w:rsidR="006905EE" w:rsidRP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6905EE">
        <w:rPr>
          <w:rFonts w:ascii="Calibri" w:eastAsia="Times New Roman" w:hAnsi="Calibri" w:cs="Times New Roman"/>
          <w:color w:val="000000"/>
          <w:lang w:eastAsia="ar-SA"/>
        </w:rPr>
        <w:t>- Nota MPI 4674 del 10 maggio 2007 “</w:t>
      </w:r>
      <w:r w:rsidRPr="006905EE">
        <w:rPr>
          <w:rFonts w:ascii="Calibri" w:eastAsia="Times New Roman" w:hAnsi="Calibri" w:cs="Times New Roman"/>
          <w:i/>
          <w:iCs/>
          <w:color w:val="000000"/>
          <w:lang w:eastAsia="ar-SA"/>
        </w:rPr>
        <w:t>Disturbi di apprendimento – Indicazioni operative</w:t>
      </w:r>
      <w:r w:rsidRPr="006905EE">
        <w:rPr>
          <w:rFonts w:ascii="Calibri" w:eastAsia="Times New Roman" w:hAnsi="Calibri" w:cs="Times New Roman"/>
          <w:color w:val="000000"/>
          <w:lang w:eastAsia="ar-SA"/>
        </w:rPr>
        <w:t>”</w:t>
      </w:r>
    </w:p>
    <w:p w:rsidR="006905EE" w:rsidRP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6905EE">
        <w:rPr>
          <w:rFonts w:ascii="Calibri" w:eastAsia="Times New Roman" w:hAnsi="Calibri" w:cs="Times New Roman"/>
          <w:color w:val="000000"/>
          <w:lang w:eastAsia="ar-SA"/>
        </w:rPr>
        <w:t>- Nota MIUR 5744 del 28.05.2009 “</w:t>
      </w:r>
      <w:r w:rsidRPr="006905EE">
        <w:rPr>
          <w:rFonts w:ascii="Calibri" w:eastAsia="Times New Roman" w:hAnsi="Calibri" w:cs="Times New Roman"/>
          <w:i/>
          <w:iCs/>
          <w:color w:val="000000"/>
          <w:lang w:eastAsia="ar-SA"/>
        </w:rPr>
        <w:t xml:space="preserve">Esami di stato per gli studenti affetti da </w:t>
      </w:r>
      <w:r w:rsidRPr="006905EE">
        <w:rPr>
          <w:rFonts w:ascii="Calibri" w:eastAsia="Times New Roman" w:hAnsi="Calibri" w:cs="Times New Roman"/>
          <w:color w:val="000000"/>
          <w:lang w:eastAsia="ar-SA"/>
        </w:rPr>
        <w:t>DSA”</w:t>
      </w:r>
    </w:p>
    <w:p w:rsidR="006905EE" w:rsidRP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6905EE">
        <w:rPr>
          <w:rFonts w:ascii="Calibri" w:eastAsia="Times New Roman" w:hAnsi="Calibri" w:cs="Times New Roman"/>
          <w:color w:val="000000"/>
          <w:lang w:eastAsia="ar-SA"/>
        </w:rPr>
        <w:t>- Art. 10 DPR 122 giugno 2009</w:t>
      </w:r>
    </w:p>
    <w:p w:rsidR="006905EE" w:rsidRP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6905EE">
        <w:rPr>
          <w:rFonts w:ascii="Calibri" w:eastAsia="Times New Roman" w:hAnsi="Calibri" w:cs="Times New Roman"/>
          <w:color w:val="000000"/>
          <w:lang w:eastAsia="ar-SA"/>
        </w:rPr>
        <w:t>- Legge n. 170 del 08.10.2010 “</w:t>
      </w:r>
      <w:r w:rsidRPr="006905EE">
        <w:rPr>
          <w:rFonts w:ascii="Calibri" w:eastAsia="Times New Roman" w:hAnsi="Calibri" w:cs="Times New Roman"/>
          <w:i/>
          <w:iCs/>
          <w:color w:val="000000"/>
          <w:lang w:eastAsia="ar-SA"/>
        </w:rPr>
        <w:t>Nuove norme in materia di DSA in ambito scolastico</w:t>
      </w:r>
      <w:r w:rsidRPr="006905EE">
        <w:rPr>
          <w:rFonts w:ascii="Calibri" w:eastAsia="Times New Roman" w:hAnsi="Calibri" w:cs="Times New Roman"/>
          <w:color w:val="000000"/>
          <w:lang w:eastAsia="ar-SA"/>
        </w:rPr>
        <w:t>”</w:t>
      </w:r>
    </w:p>
    <w:p w:rsidR="006905EE" w:rsidRP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ar-SA"/>
        </w:rPr>
      </w:pPr>
      <w:r w:rsidRPr="006905EE">
        <w:rPr>
          <w:rFonts w:ascii="Calibri" w:eastAsia="Times New Roman" w:hAnsi="Calibri" w:cs="Times New Roman"/>
          <w:color w:val="000000"/>
          <w:lang w:eastAsia="ar-SA"/>
        </w:rPr>
        <w:t xml:space="preserve">- Decreto MIUR </w:t>
      </w:r>
      <w:r w:rsidRPr="006905EE">
        <w:rPr>
          <w:rFonts w:ascii="Calibri" w:eastAsia="Times New Roman" w:hAnsi="Calibri" w:cs="Times New Roman"/>
          <w:lang w:eastAsia="ar-SA"/>
        </w:rPr>
        <w:t xml:space="preserve">5669 </w:t>
      </w:r>
      <w:r w:rsidRPr="006905EE">
        <w:rPr>
          <w:rFonts w:ascii="Calibri" w:eastAsia="Times New Roman" w:hAnsi="Calibri" w:cs="Times New Roman"/>
          <w:color w:val="000000"/>
          <w:lang w:eastAsia="ar-SA"/>
        </w:rPr>
        <w:t xml:space="preserve">del 12.07.2011 e Allegato </w:t>
      </w:r>
      <w:r w:rsidRPr="006905EE">
        <w:rPr>
          <w:rFonts w:ascii="Calibri" w:eastAsia="Times New Roman" w:hAnsi="Calibri" w:cs="Times New Roman"/>
          <w:i/>
          <w:color w:val="000000"/>
          <w:lang w:eastAsia="ar-SA"/>
        </w:rPr>
        <w:t>“Linee guida per il diritto allo studio degli alunni e degli studenti con disturbi specifici di apprendimento”</w:t>
      </w:r>
    </w:p>
    <w:p w:rsidR="006905EE" w:rsidRP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6905EE">
        <w:rPr>
          <w:rFonts w:ascii="Calibri" w:eastAsia="Times New Roman" w:hAnsi="Calibri" w:cs="Times New Roman"/>
          <w:i/>
          <w:color w:val="000000"/>
          <w:lang w:eastAsia="ar-SA"/>
        </w:rPr>
        <w:t xml:space="preserve">- </w:t>
      </w:r>
      <w:r w:rsidRPr="006905EE">
        <w:rPr>
          <w:rFonts w:ascii="Calibri" w:eastAsia="Times New Roman" w:hAnsi="Calibri" w:cs="Times New Roman"/>
          <w:color w:val="000000"/>
          <w:lang w:eastAsia="ar-SA"/>
        </w:rPr>
        <w:t xml:space="preserve">Presidenza del Consiglio dei Ministri CSR 0003614 P-4.23.2.2 </w:t>
      </w:r>
      <w:r w:rsidRPr="006905EE">
        <w:rPr>
          <w:rFonts w:ascii="Calibri" w:eastAsia="Times New Roman" w:hAnsi="Calibri" w:cs="Times New Roman"/>
          <w:lang w:eastAsia="ar-SA"/>
        </w:rPr>
        <w:t>del 24.07.2012</w:t>
      </w:r>
      <w:r w:rsidRPr="006905EE">
        <w:rPr>
          <w:rFonts w:ascii="Calibri" w:eastAsia="Times New Roman" w:hAnsi="Calibri" w:cs="Times New Roman"/>
          <w:i/>
          <w:color w:val="000000"/>
          <w:lang w:eastAsia="ar-SA"/>
        </w:rPr>
        <w:t xml:space="preserve"> - </w:t>
      </w:r>
      <w:r w:rsidRPr="006905EE">
        <w:rPr>
          <w:rFonts w:ascii="Calibri" w:eastAsia="Times New Roman" w:hAnsi="Calibri" w:cs="Times New Roman"/>
          <w:color w:val="000000"/>
          <w:lang w:eastAsia="ar-SA"/>
        </w:rPr>
        <w:t xml:space="preserve">Accordo </w:t>
      </w:r>
      <w:r w:rsidRPr="006905EE">
        <w:rPr>
          <w:rFonts w:ascii="Calibri" w:eastAsia="Times New Roman" w:hAnsi="Calibri" w:cs="Times New Roman"/>
          <w:lang w:eastAsia="ar-SA"/>
        </w:rPr>
        <w:t xml:space="preserve">Conferenza Permanente per i Rapporti tra lo Stato, le Regioni e le Province autonome di Trento e Bolzano su </w:t>
      </w:r>
      <w:r w:rsidRPr="006905EE">
        <w:rPr>
          <w:rFonts w:ascii="Calibri" w:eastAsia="Times New Roman" w:hAnsi="Calibri" w:cs="Times New Roman"/>
          <w:i/>
          <w:lang w:eastAsia="ar-SA"/>
        </w:rPr>
        <w:t>“Indicazioni per la diagnosi e la certificazione dei Disturbi specifici di apprendimento (DSA)”</w:t>
      </w: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ar-SA"/>
        </w:rPr>
      </w:pPr>
      <w:r w:rsidRPr="006905EE">
        <w:rPr>
          <w:rFonts w:ascii="Calibri" w:eastAsia="Times New Roman" w:hAnsi="Calibri" w:cs="Times New Roman"/>
          <w:i/>
          <w:lang w:eastAsia="ar-SA"/>
        </w:rPr>
        <w:t>-</w:t>
      </w:r>
      <w:r w:rsidRPr="006905EE">
        <w:rPr>
          <w:rFonts w:ascii="Calibri" w:eastAsia="Times New Roman" w:hAnsi="Calibri" w:cs="Times New Roman"/>
          <w:lang w:eastAsia="ar-SA"/>
        </w:rPr>
        <w:t xml:space="preserve"> Legge Regionale Puglia 25 Febbraio 2010, n. 4 </w:t>
      </w:r>
      <w:r w:rsidRPr="006905EE">
        <w:rPr>
          <w:rFonts w:ascii="Calibri" w:eastAsia="Times New Roman" w:hAnsi="Calibri" w:cs="Times New Roman"/>
          <w:i/>
          <w:lang w:eastAsia="ar-SA"/>
        </w:rPr>
        <w:t>“Norme urgenti in materia di sanità e servizi sociali”</w:t>
      </w: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905EE">
        <w:rPr>
          <w:rFonts w:ascii="Calibri" w:eastAsia="Times New Roman" w:hAnsi="Calibri" w:cs="Times New Roman"/>
          <w:i/>
          <w:color w:val="000000"/>
          <w:lang w:eastAsia="ar-SA"/>
        </w:rPr>
        <w:t xml:space="preserve">- </w:t>
      </w:r>
      <w:r w:rsidRPr="006905EE">
        <w:rPr>
          <w:rFonts w:ascii="Calibri" w:eastAsia="Times New Roman" w:hAnsi="Calibri" w:cs="Times New Roman"/>
          <w:lang w:eastAsia="ar-SA"/>
        </w:rPr>
        <w:t xml:space="preserve">Direttiva Ministeriale del 27.12.2012 </w:t>
      </w:r>
      <w:r w:rsidRPr="006905EE">
        <w:rPr>
          <w:rFonts w:ascii="Calibri" w:eastAsia="Times New Roman" w:hAnsi="Calibri" w:cs="Times New Roman"/>
          <w:i/>
          <w:lang w:eastAsia="ar-SA"/>
        </w:rPr>
        <w:t>“Strumenti d’intervento per alunni con bisogni educativi speciali e organizzazione territoriale per l’inclusione scolastica”</w:t>
      </w: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905EE">
        <w:rPr>
          <w:rFonts w:ascii="Calibri" w:eastAsia="Times New Roman" w:hAnsi="Calibri" w:cs="Times New Roman"/>
          <w:lang w:eastAsia="ar-SA"/>
        </w:rPr>
        <w:t xml:space="preserve">- Circolare n. 8/2013, con la quale il </w:t>
      </w:r>
      <w:proofErr w:type="spellStart"/>
      <w:r w:rsidRPr="006905EE">
        <w:rPr>
          <w:rFonts w:ascii="Calibri" w:eastAsia="Times New Roman" w:hAnsi="Calibri" w:cs="Times New Roman"/>
          <w:lang w:eastAsia="ar-SA"/>
        </w:rPr>
        <w:t>Miur</w:t>
      </w:r>
      <w:proofErr w:type="spellEnd"/>
      <w:r w:rsidRPr="006905EE">
        <w:rPr>
          <w:rFonts w:ascii="Calibri" w:eastAsia="Times New Roman" w:hAnsi="Calibri" w:cs="Times New Roman"/>
          <w:lang w:eastAsia="ar-SA"/>
        </w:rPr>
        <w:t xml:space="preserve"> ha fornito </w:t>
      </w:r>
      <w:r w:rsidRPr="006905EE">
        <w:rPr>
          <w:rFonts w:ascii="Calibri" w:eastAsia="Times New Roman" w:hAnsi="Calibri" w:cs="Times New Roman"/>
          <w:i/>
          <w:lang w:eastAsia="ar-SA"/>
        </w:rPr>
        <w:t>indicazioni operative</w:t>
      </w:r>
      <w:r w:rsidRPr="006905EE">
        <w:rPr>
          <w:rFonts w:ascii="Calibri" w:eastAsia="Times New Roman" w:hAnsi="Calibri" w:cs="Times New Roman"/>
          <w:lang w:eastAsia="ar-SA"/>
        </w:rPr>
        <w:t xml:space="preserve"> per la realizzazione di quanto previsto dalla D.M. del 27.12.12.</w:t>
      </w: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4"/>
          <w:szCs w:val="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4"/>
          <w:szCs w:val="4"/>
          <w:lang w:eastAsia="ar-SA"/>
        </w:rPr>
      </w:pPr>
    </w:p>
    <w:p w:rsidR="006905EE" w:rsidRPr="006905EE" w:rsidRDefault="006905EE" w:rsidP="006905EE">
      <w:pPr>
        <w:keepNext/>
        <w:keepLines/>
        <w:suppressAutoHyphens/>
        <w:spacing w:after="0" w:line="240" w:lineRule="auto"/>
        <w:outlineLvl w:val="1"/>
        <w:rPr>
          <w:rFonts w:ascii="Calibri" w:eastAsia="Times New Roman" w:hAnsi="Calibri" w:cs="Times New Roman"/>
          <w:b/>
          <w:bCs/>
          <w:lang w:eastAsia="ar-SA"/>
        </w:rPr>
      </w:pPr>
      <w:r w:rsidRPr="006905EE">
        <w:rPr>
          <w:rFonts w:ascii="Calibri" w:eastAsia="Times New Roman" w:hAnsi="Calibri" w:cs="Times New Roman"/>
          <w:b/>
          <w:bCs/>
          <w:lang w:eastAsia="ar-SA"/>
        </w:rPr>
        <w:t>DATI GENERALI DELLO</w:t>
      </w:r>
      <w:r w:rsidRPr="006905EE">
        <w:rPr>
          <w:rFonts w:ascii="Calibri" w:eastAsia="Times New Roman" w:hAnsi="Calibri" w:cs="Times New Roman"/>
          <w:b/>
          <w:bCs/>
          <w:lang w:eastAsia="ar-SA"/>
        </w:rPr>
        <w:tab/>
        <w:t xml:space="preserve">STUDENTE                                                                      </w:t>
      </w:r>
      <w:r w:rsidR="00E756F7">
        <w:rPr>
          <w:rFonts w:ascii="Calibri" w:eastAsia="Times New Roman" w:hAnsi="Calibri" w:cs="Times New Roman"/>
          <w:b/>
          <w:bCs/>
          <w:lang w:eastAsia="ar-SA"/>
        </w:rPr>
        <w:t xml:space="preserve">         Scuola</w:t>
      </w:r>
      <w:r w:rsidR="00CE733E">
        <w:rPr>
          <w:rFonts w:ascii="Calibri" w:eastAsia="Times New Roman" w:hAnsi="Calibri" w:cs="Times New Roman"/>
          <w:b/>
          <w:bCs/>
          <w:lang w:eastAsia="ar-SA"/>
        </w:rPr>
        <w:t>________________</w:t>
      </w:r>
    </w:p>
    <w:p w:rsidR="006905EE" w:rsidRPr="006905EE" w:rsidRDefault="00E756F7" w:rsidP="006905EE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Classe __</w:t>
      </w:r>
      <w:r w:rsidR="00CE733E">
        <w:rPr>
          <w:rFonts w:ascii="Calibri" w:eastAsia="Times New Roman" w:hAnsi="Calibri" w:cs="Times New Roman"/>
          <w:b/>
          <w:sz w:val="24"/>
          <w:szCs w:val="24"/>
          <w:lang w:eastAsia="ar-SA"/>
        </w:rPr>
        <w:t>___    sez. _____</w:t>
      </w:r>
    </w:p>
    <w:p w:rsidR="006905EE" w:rsidRPr="006905EE" w:rsidRDefault="006905EE" w:rsidP="006905EE">
      <w:p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</w:p>
    <w:p w:rsidR="006905EE" w:rsidRPr="006905EE" w:rsidRDefault="006905EE" w:rsidP="006905EE">
      <w:p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7036"/>
      </w:tblGrid>
      <w:tr w:rsidR="006905EE" w:rsidRPr="006905EE" w:rsidTr="00CE733E">
        <w:tc>
          <w:tcPr>
            <w:tcW w:w="2462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Cognome e nome</w:t>
            </w:r>
          </w:p>
        </w:tc>
        <w:tc>
          <w:tcPr>
            <w:tcW w:w="7036" w:type="dxa"/>
          </w:tcPr>
          <w:p w:rsidR="006905EE" w:rsidRPr="006905EE" w:rsidRDefault="006905EE" w:rsidP="006905EE">
            <w:pPr>
              <w:tabs>
                <w:tab w:val="left" w:pos="297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CE733E">
        <w:tc>
          <w:tcPr>
            <w:tcW w:w="2462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Data e luogo di nascita</w:t>
            </w:r>
          </w:p>
        </w:tc>
        <w:tc>
          <w:tcPr>
            <w:tcW w:w="7036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CE733E">
        <w:tc>
          <w:tcPr>
            <w:tcW w:w="2462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Residenza</w:t>
            </w:r>
          </w:p>
        </w:tc>
        <w:tc>
          <w:tcPr>
            <w:tcW w:w="7036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CE733E">
        <w:tc>
          <w:tcPr>
            <w:tcW w:w="2462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Diagnosi specialistica</w:t>
            </w:r>
          </w:p>
        </w:tc>
        <w:tc>
          <w:tcPr>
            <w:tcW w:w="7036" w:type="dxa"/>
          </w:tcPr>
          <w:p w:rsid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Pr="006905EE" w:rsidRDefault="00CE733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CE733E">
        <w:tc>
          <w:tcPr>
            <w:tcW w:w="2462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Informazioni dalla famiglia</w:t>
            </w:r>
          </w:p>
        </w:tc>
        <w:tc>
          <w:tcPr>
            <w:tcW w:w="7036" w:type="dxa"/>
          </w:tcPr>
          <w:p w:rsidR="006905EE" w:rsidRDefault="006905EE" w:rsidP="006905E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Pr="006905EE" w:rsidRDefault="00CE733E" w:rsidP="006905E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CE733E">
        <w:tc>
          <w:tcPr>
            <w:tcW w:w="2462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lastRenderedPageBreak/>
              <w:t>Aspetti emotivo- affettivo -motivazionali</w:t>
            </w:r>
          </w:p>
        </w:tc>
        <w:tc>
          <w:tcPr>
            <w:tcW w:w="7036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Autonomia nello svolgimento dei compiti</w:t>
            </w:r>
            <w:r w:rsidR="00CE733E">
              <w:rPr>
                <w:rFonts w:ascii="Calibri" w:eastAsia="Times New Roman" w:hAnsi="Calibri" w:cs="Times New Roman"/>
                <w:bCs/>
                <w:lang w:eastAsia="ar-SA"/>
              </w:rPr>
              <w:t>:</w:t>
            </w:r>
          </w:p>
          <w:p w:rsidR="006905EE" w:rsidRPr="006905EE" w:rsidRDefault="006905EE" w:rsidP="006905E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Supporto pomeridiano</w:t>
            </w:r>
            <w:r w:rsidR="00CE733E">
              <w:rPr>
                <w:rFonts w:ascii="Calibri" w:eastAsia="Times New Roman" w:hAnsi="Calibri" w:cs="Times New Roman"/>
                <w:bCs/>
                <w:lang w:eastAsia="ar-SA"/>
              </w:rPr>
              <w:t xml:space="preserve">: </w:t>
            </w:r>
          </w:p>
          <w:p w:rsidR="006905EE" w:rsidRPr="006905EE" w:rsidRDefault="006905EE" w:rsidP="006905E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Consapevolezza delle proprie difficoltà</w:t>
            </w:r>
            <w:r w:rsidRPr="006905EE">
              <w:rPr>
                <w:rFonts w:ascii="Calibri" w:eastAsia="Times New Roman" w:hAnsi="Calibri" w:cs="Times New Roman"/>
                <w:bCs/>
                <w:lang w:eastAsia="ar-SA"/>
              </w:rPr>
              <w:t xml:space="preserve">: </w:t>
            </w:r>
          </w:p>
          <w:p w:rsidR="006905EE" w:rsidRPr="006905EE" w:rsidRDefault="006905EE" w:rsidP="006905E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Ricadute nel contesto classe:</w:t>
            </w:r>
            <w:r w:rsidRPr="006905EE">
              <w:rPr>
                <w:rFonts w:ascii="Calibri" w:eastAsia="Times New Roman" w:hAnsi="Calibri" w:cs="Times New Roman"/>
                <w:bCs/>
                <w:lang w:eastAsia="ar-SA"/>
              </w:rPr>
              <w:t xml:space="preserve"> </w:t>
            </w:r>
          </w:p>
        </w:tc>
      </w:tr>
      <w:tr w:rsidR="006905EE" w:rsidRPr="006905EE" w:rsidTr="00CE733E">
        <w:tc>
          <w:tcPr>
            <w:tcW w:w="2462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 xml:space="preserve">Caratteristiche percorso didattico </w:t>
            </w:r>
            <w:r w:rsidRPr="00CE733E">
              <w:rPr>
                <w:rFonts w:ascii="Calibri" w:eastAsia="Times New Roman" w:hAnsi="Calibri" w:cs="Times New Roman"/>
                <w:b/>
                <w:bCs/>
                <w:u w:val="single"/>
                <w:lang w:eastAsia="ar-SA"/>
              </w:rPr>
              <w:t>pregresso</w:t>
            </w:r>
          </w:p>
        </w:tc>
        <w:tc>
          <w:tcPr>
            <w:tcW w:w="7036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CE733E">
        <w:trPr>
          <w:trHeight w:val="842"/>
        </w:trPr>
        <w:tc>
          <w:tcPr>
            <w:tcW w:w="2462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Altre osservazioni</w:t>
            </w:r>
          </w:p>
        </w:tc>
        <w:tc>
          <w:tcPr>
            <w:tcW w:w="7036" w:type="dxa"/>
          </w:tcPr>
          <w:p w:rsidR="006905EE" w:rsidRPr="006905EE" w:rsidRDefault="006905EE" w:rsidP="006905E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 xml:space="preserve">Punti di forza: </w:t>
            </w:r>
          </w:p>
          <w:p w:rsidR="006905EE" w:rsidRPr="006905EE" w:rsidRDefault="006905EE" w:rsidP="00E756F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Punti di debolezza:</w:t>
            </w:r>
            <w:r w:rsidRPr="006905EE">
              <w:rPr>
                <w:rFonts w:ascii="Calibri" w:eastAsia="Times New Roman" w:hAnsi="Calibri" w:cs="Times New Roman"/>
                <w:bCs/>
                <w:lang w:eastAsia="ar-SA"/>
              </w:rPr>
              <w:t xml:space="preserve"> </w:t>
            </w:r>
          </w:p>
        </w:tc>
      </w:tr>
    </w:tbl>
    <w:p w:rsidR="006905EE" w:rsidRDefault="006905EE" w:rsidP="006905EE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  <w:lang w:eastAsia="ar-SA"/>
        </w:rPr>
      </w:pPr>
    </w:p>
    <w:p w:rsidR="006905EE" w:rsidRPr="006905EE" w:rsidRDefault="006905EE" w:rsidP="006905EE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  <w:lang w:eastAsia="ar-SA"/>
        </w:rPr>
      </w:pPr>
    </w:p>
    <w:p w:rsidR="006905EE" w:rsidRPr="006905EE" w:rsidRDefault="006905EE" w:rsidP="006905EE">
      <w:pPr>
        <w:suppressAutoHyphens/>
        <w:snapToGrid w:val="0"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6905EE">
        <w:rPr>
          <w:rFonts w:ascii="Calibri" w:eastAsia="Times New Roman" w:hAnsi="Calibri" w:cs="Times New Roman"/>
          <w:b/>
          <w:lang w:eastAsia="ar-SA"/>
        </w:rPr>
        <w:t xml:space="preserve">FUNZIONAMENTO DELLE ABILITÀ DI LETTURA, SCRITTURA E CALCOLO. </w:t>
      </w:r>
    </w:p>
    <w:p w:rsidR="006905EE" w:rsidRPr="006905EE" w:rsidRDefault="006905EE" w:rsidP="006905EE">
      <w:pPr>
        <w:suppressAutoHyphens/>
        <w:snapToGrid w:val="0"/>
        <w:spacing w:after="0" w:line="240" w:lineRule="auto"/>
        <w:rPr>
          <w:rFonts w:ascii="Calibri" w:eastAsia="Times New Roman" w:hAnsi="Calibri" w:cs="Times New Roman"/>
          <w:b/>
          <w:bCs/>
          <w:lang w:eastAsia="ar-SA"/>
        </w:rPr>
      </w:pPr>
      <w:r w:rsidRPr="006905EE">
        <w:rPr>
          <w:rFonts w:ascii="Calibri" w:eastAsia="Times New Roman" w:hAnsi="Calibri" w:cs="Times New Roman"/>
          <w:b/>
          <w:bCs/>
          <w:lang w:eastAsia="ar-SA"/>
        </w:rPr>
        <w:t xml:space="preserve"> Elementi desunti dall’osservazione in classe</w:t>
      </w:r>
    </w:p>
    <w:p w:rsidR="006905EE" w:rsidRPr="006905EE" w:rsidRDefault="006905EE" w:rsidP="006905EE">
      <w:pPr>
        <w:suppressAutoHyphens/>
        <w:snapToGrid w:val="0"/>
        <w:spacing w:after="0" w:line="240" w:lineRule="auto"/>
        <w:rPr>
          <w:rFonts w:ascii="Calibri" w:eastAsia="Times New Roman" w:hAnsi="Calibri" w:cs="Times New Roman"/>
          <w:b/>
          <w:bCs/>
          <w:lang w:eastAsia="ar-SA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362"/>
        <w:gridCol w:w="7266"/>
      </w:tblGrid>
      <w:tr w:rsidR="006905EE" w:rsidRPr="006905EE" w:rsidTr="002C2A5F">
        <w:trPr>
          <w:trHeight w:val="3019"/>
        </w:trPr>
        <w:tc>
          <w:tcPr>
            <w:tcW w:w="2380" w:type="dxa"/>
          </w:tcPr>
          <w:p w:rsidR="006905EE" w:rsidRPr="006905EE" w:rsidRDefault="006905EE" w:rsidP="006905EE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905EE">
              <w:rPr>
                <w:rFonts w:ascii="Calibri" w:hAnsi="Calibri"/>
                <w:b/>
                <w:lang w:eastAsia="ar-SA"/>
              </w:rPr>
              <w:t>Lettura</w:t>
            </w:r>
          </w:p>
          <w:p w:rsidR="006905EE" w:rsidRPr="006905EE" w:rsidRDefault="006905EE" w:rsidP="006905EE">
            <w:pPr>
              <w:suppressAutoHyphens/>
              <w:snapToGrid w:val="0"/>
              <w:ind w:left="360"/>
              <w:jc w:val="both"/>
              <w:rPr>
                <w:rFonts w:ascii="Calibri" w:hAnsi="Calibri"/>
                <w:lang w:eastAsia="ar-SA"/>
              </w:rPr>
            </w:pPr>
            <w:r w:rsidRPr="006905EE">
              <w:rPr>
                <w:rFonts w:ascii="Calibri" w:hAnsi="Calibri"/>
                <w:lang w:eastAsia="ar-SA"/>
              </w:rPr>
              <w:t>Velocità</w:t>
            </w:r>
          </w:p>
          <w:p w:rsidR="006905EE" w:rsidRPr="006905EE" w:rsidRDefault="006905EE" w:rsidP="006905EE">
            <w:pPr>
              <w:suppressAutoHyphens/>
              <w:snapToGrid w:val="0"/>
              <w:ind w:left="360"/>
              <w:jc w:val="both"/>
              <w:rPr>
                <w:rFonts w:ascii="Calibri" w:hAnsi="Calibri"/>
                <w:lang w:eastAsia="ar-SA"/>
              </w:rPr>
            </w:pPr>
            <w:r w:rsidRPr="006905EE">
              <w:rPr>
                <w:rFonts w:ascii="Calibri" w:hAnsi="Calibri"/>
                <w:lang w:eastAsia="ar-SA"/>
              </w:rPr>
              <w:t>Correttezza</w:t>
            </w:r>
          </w:p>
          <w:p w:rsidR="006905EE" w:rsidRPr="006905EE" w:rsidRDefault="006905EE" w:rsidP="006905EE">
            <w:pPr>
              <w:suppressAutoHyphens/>
              <w:snapToGrid w:val="0"/>
              <w:rPr>
                <w:rFonts w:ascii="Calibri" w:hAnsi="Calibri"/>
                <w:lang w:eastAsia="ar-SA"/>
              </w:rPr>
            </w:pPr>
            <w:r w:rsidRPr="006905EE">
              <w:rPr>
                <w:rFonts w:ascii="Calibri" w:hAnsi="Calibri"/>
                <w:lang w:eastAsia="ar-SA"/>
              </w:rPr>
              <w:t xml:space="preserve">        Comprensione</w:t>
            </w:r>
          </w:p>
        </w:tc>
        <w:tc>
          <w:tcPr>
            <w:tcW w:w="7413" w:type="dxa"/>
          </w:tcPr>
          <w:p w:rsidR="006905EE" w:rsidRPr="006905EE" w:rsidRDefault="006905EE" w:rsidP="006905EE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6905EE" w:rsidRPr="006905EE" w:rsidTr="002C2A5F">
        <w:trPr>
          <w:trHeight w:val="652"/>
        </w:trPr>
        <w:tc>
          <w:tcPr>
            <w:tcW w:w="2380" w:type="dxa"/>
          </w:tcPr>
          <w:p w:rsidR="006905EE" w:rsidRPr="006905EE" w:rsidRDefault="006905EE" w:rsidP="006905EE">
            <w:pPr>
              <w:suppressAutoHyphens/>
              <w:snapToGrid w:val="0"/>
              <w:rPr>
                <w:rFonts w:ascii="Calibri" w:hAnsi="Calibri"/>
                <w:lang w:eastAsia="ar-SA"/>
              </w:rPr>
            </w:pPr>
            <w:r w:rsidRPr="006905EE">
              <w:rPr>
                <w:rFonts w:ascii="Calibri" w:hAnsi="Calibri"/>
                <w:b/>
                <w:lang w:eastAsia="ar-SA"/>
              </w:rPr>
              <w:t>Scrittura</w:t>
            </w:r>
          </w:p>
          <w:p w:rsidR="006905EE" w:rsidRPr="006905EE" w:rsidRDefault="006905EE" w:rsidP="006905EE">
            <w:pPr>
              <w:suppressAutoHyphens/>
              <w:snapToGrid w:val="0"/>
              <w:ind w:left="360"/>
              <w:jc w:val="both"/>
              <w:rPr>
                <w:rFonts w:ascii="Calibri" w:hAnsi="Calibri"/>
                <w:lang w:eastAsia="ar-SA"/>
              </w:rPr>
            </w:pPr>
            <w:r w:rsidRPr="006905EE">
              <w:rPr>
                <w:rFonts w:ascii="Calibri" w:hAnsi="Calibri"/>
                <w:lang w:eastAsia="ar-SA"/>
              </w:rPr>
              <w:t>Grafia</w:t>
            </w:r>
          </w:p>
          <w:p w:rsidR="006905EE" w:rsidRPr="006905EE" w:rsidRDefault="006905EE" w:rsidP="006905EE">
            <w:pPr>
              <w:suppressAutoHyphens/>
              <w:snapToGrid w:val="0"/>
              <w:ind w:left="360"/>
              <w:jc w:val="both"/>
              <w:rPr>
                <w:rFonts w:ascii="Calibri" w:hAnsi="Calibri"/>
                <w:lang w:eastAsia="ar-SA"/>
              </w:rPr>
            </w:pPr>
            <w:r w:rsidRPr="006905EE">
              <w:rPr>
                <w:rFonts w:ascii="Calibri" w:hAnsi="Calibri"/>
                <w:lang w:eastAsia="ar-SA"/>
              </w:rPr>
              <w:t>Tipologia di errori</w:t>
            </w:r>
          </w:p>
          <w:p w:rsidR="006905EE" w:rsidRPr="006905EE" w:rsidRDefault="006905EE" w:rsidP="006905EE">
            <w:pPr>
              <w:suppressAutoHyphens/>
              <w:snapToGrid w:val="0"/>
              <w:rPr>
                <w:rFonts w:ascii="Calibri" w:hAnsi="Calibri"/>
                <w:lang w:eastAsia="ar-SA"/>
              </w:rPr>
            </w:pPr>
            <w:r w:rsidRPr="006905EE">
              <w:rPr>
                <w:rFonts w:ascii="Calibri" w:hAnsi="Calibri"/>
                <w:lang w:eastAsia="ar-SA"/>
              </w:rPr>
              <w:t xml:space="preserve">        Produzione</w:t>
            </w:r>
          </w:p>
        </w:tc>
        <w:tc>
          <w:tcPr>
            <w:tcW w:w="7413" w:type="dxa"/>
          </w:tcPr>
          <w:p w:rsidR="006905EE" w:rsidRDefault="006905EE" w:rsidP="00CE733E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  <w:p w:rsidR="00CE733E" w:rsidRDefault="00CE733E" w:rsidP="00CE733E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  <w:p w:rsidR="00CE733E" w:rsidRDefault="00CE733E" w:rsidP="00CE733E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  <w:p w:rsidR="00CE733E" w:rsidRDefault="00CE733E" w:rsidP="00CE733E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  <w:p w:rsidR="00CE733E" w:rsidRDefault="00CE733E" w:rsidP="00CE733E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  <w:p w:rsidR="00CE733E" w:rsidRDefault="00CE733E" w:rsidP="00CE733E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  <w:p w:rsidR="00CE733E" w:rsidRDefault="00CE733E" w:rsidP="00CE733E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  <w:p w:rsidR="00CE733E" w:rsidRDefault="00CE733E" w:rsidP="00CE733E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  <w:p w:rsidR="00CE733E" w:rsidRDefault="00CE733E" w:rsidP="00CE733E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  <w:p w:rsidR="00CE733E" w:rsidRPr="006905EE" w:rsidRDefault="00CE733E" w:rsidP="00CE733E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6905EE" w:rsidRPr="006905EE" w:rsidTr="002C2A5F">
        <w:trPr>
          <w:trHeight w:val="1379"/>
        </w:trPr>
        <w:tc>
          <w:tcPr>
            <w:tcW w:w="2380" w:type="dxa"/>
          </w:tcPr>
          <w:p w:rsidR="006905EE" w:rsidRPr="006905EE" w:rsidRDefault="006905EE" w:rsidP="006905EE">
            <w:p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905EE">
              <w:rPr>
                <w:rFonts w:ascii="Calibri" w:hAnsi="Calibri"/>
                <w:b/>
                <w:lang w:eastAsia="ar-SA"/>
              </w:rPr>
              <w:t xml:space="preserve">Calcolo </w:t>
            </w:r>
          </w:p>
          <w:p w:rsidR="006905EE" w:rsidRPr="006905EE" w:rsidRDefault="006905EE" w:rsidP="006905EE">
            <w:pPr>
              <w:suppressAutoHyphens/>
              <w:ind w:left="360"/>
              <w:jc w:val="both"/>
              <w:rPr>
                <w:rFonts w:ascii="Calibri" w:hAnsi="Calibri"/>
                <w:lang w:eastAsia="ar-SA"/>
              </w:rPr>
            </w:pPr>
            <w:r w:rsidRPr="006905EE">
              <w:rPr>
                <w:rFonts w:ascii="Calibri" w:hAnsi="Calibri"/>
                <w:lang w:eastAsia="ar-SA"/>
              </w:rPr>
              <w:t>Mentale</w:t>
            </w:r>
          </w:p>
          <w:p w:rsidR="006905EE" w:rsidRPr="006905EE" w:rsidRDefault="006905EE" w:rsidP="006905EE">
            <w:pPr>
              <w:suppressAutoHyphens/>
              <w:snapToGrid w:val="0"/>
              <w:rPr>
                <w:rFonts w:ascii="Calibri" w:hAnsi="Calibri"/>
                <w:lang w:eastAsia="ar-SA"/>
              </w:rPr>
            </w:pPr>
            <w:r w:rsidRPr="006905EE">
              <w:rPr>
                <w:rFonts w:ascii="Calibri" w:hAnsi="Calibri"/>
                <w:lang w:eastAsia="ar-SA"/>
              </w:rPr>
              <w:t xml:space="preserve">        Scritto</w:t>
            </w:r>
          </w:p>
        </w:tc>
        <w:tc>
          <w:tcPr>
            <w:tcW w:w="7413" w:type="dxa"/>
          </w:tcPr>
          <w:p w:rsidR="006905EE" w:rsidRPr="006905EE" w:rsidRDefault="006905EE" w:rsidP="00CE733E">
            <w:pPr>
              <w:suppressAutoHyphens/>
              <w:snapToGrid w:val="0"/>
              <w:jc w:val="both"/>
              <w:rPr>
                <w:rFonts w:ascii="Calibri" w:hAnsi="Calibri"/>
                <w:lang w:eastAsia="ar-SA"/>
              </w:rPr>
            </w:pPr>
          </w:p>
        </w:tc>
      </w:tr>
    </w:tbl>
    <w:p w:rsidR="006905EE" w:rsidRPr="006905EE" w:rsidRDefault="006905EE" w:rsidP="006905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E756F7" w:rsidRDefault="00E756F7" w:rsidP="006905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6905EE">
        <w:rPr>
          <w:rFonts w:ascii="Calibri" w:eastAsia="Times New Roman" w:hAnsi="Calibri" w:cs="Times New Roman"/>
          <w:b/>
          <w:lang w:eastAsia="ar-SA"/>
        </w:rPr>
        <w:lastRenderedPageBreak/>
        <w:t>OSSERVAZIONE DI ULTERIORI ASPETTI SIGNIFICATIVI</w:t>
      </w:r>
    </w:p>
    <w:p w:rsidR="006905EE" w:rsidRPr="006905EE" w:rsidRDefault="006905EE" w:rsidP="006905EE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2"/>
        <w:gridCol w:w="1418"/>
        <w:gridCol w:w="70"/>
        <w:gridCol w:w="1347"/>
        <w:gridCol w:w="142"/>
        <w:gridCol w:w="1417"/>
        <w:gridCol w:w="1418"/>
      </w:tblGrid>
      <w:tr w:rsidR="006905EE" w:rsidRPr="006905EE" w:rsidTr="002C2A5F">
        <w:tc>
          <w:tcPr>
            <w:tcW w:w="10207" w:type="dxa"/>
            <w:gridSpan w:val="8"/>
            <w:shd w:val="clear" w:color="auto" w:fill="auto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Calibri" w:hAnsi="Calibri" w:cs="Arial"/>
                <w:b/>
                <w:lang w:eastAsia="ar-SA"/>
              </w:rPr>
            </w:pPr>
            <w:r w:rsidRPr="006905EE">
              <w:rPr>
                <w:rFonts w:ascii="Calibri" w:eastAsia="Calibri" w:hAnsi="Calibri" w:cs="Arial"/>
                <w:b/>
                <w:bCs/>
                <w:w w:val="105"/>
                <w:lang w:eastAsia="it-IT"/>
              </w:rPr>
              <w:t>MOTIVAZIONE</w:t>
            </w:r>
          </w:p>
        </w:tc>
      </w:tr>
      <w:tr w:rsidR="006905EE" w:rsidRPr="006905EE" w:rsidTr="002C2A5F">
        <w:trPr>
          <w:trHeight w:val="287"/>
        </w:trPr>
        <w:tc>
          <w:tcPr>
            <w:tcW w:w="4253" w:type="dxa"/>
            <w:shd w:val="clear" w:color="auto" w:fill="auto"/>
            <w:vAlign w:val="center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Molto  Adeguata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5EE" w:rsidRPr="006905EE" w:rsidRDefault="00CE733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it-IT"/>
              </w:rPr>
              <w:t>□</w:t>
            </w:r>
            <w:r w:rsidR="006905EE"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Non    adeguata</w:t>
            </w:r>
          </w:p>
        </w:tc>
      </w:tr>
      <w:tr w:rsidR="006905EE" w:rsidRPr="006905EE" w:rsidTr="002C2A5F">
        <w:trPr>
          <w:trHeight w:val="285"/>
        </w:trPr>
        <w:tc>
          <w:tcPr>
            <w:tcW w:w="4253" w:type="dxa"/>
            <w:shd w:val="clear" w:color="auto" w:fill="auto"/>
            <w:vAlign w:val="center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Molto  Adeguata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05EE" w:rsidRPr="006905EE" w:rsidRDefault="00B07C5D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Arial"/>
                <w:bCs/>
                <w:w w:val="105"/>
                <w:lang w:eastAsia="it-IT"/>
              </w:rPr>
              <w:t xml:space="preserve"> </w:t>
            </w:r>
            <w:r w:rsidR="006905EE"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5EE" w:rsidRPr="006905EE" w:rsidRDefault="00CE733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it-IT"/>
              </w:rPr>
              <w:t>□</w:t>
            </w:r>
            <w:r w:rsidR="006905EE"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Non adeguata</w:t>
            </w:r>
          </w:p>
        </w:tc>
      </w:tr>
      <w:tr w:rsidR="006905EE" w:rsidRPr="006905EE" w:rsidTr="002C2A5F">
        <w:trPr>
          <w:trHeight w:val="285"/>
        </w:trPr>
        <w:tc>
          <w:tcPr>
            <w:tcW w:w="4253" w:type="dxa"/>
            <w:shd w:val="clear" w:color="auto" w:fill="auto"/>
            <w:vAlign w:val="center"/>
          </w:tcPr>
          <w:p w:rsidR="006905EE" w:rsidRPr="006905EE" w:rsidRDefault="006905EE" w:rsidP="006905EE">
            <w:pPr>
              <w:suppressAutoHyphens/>
              <w:spacing w:after="0" w:line="240" w:lineRule="auto"/>
              <w:ind w:left="34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Molto  Adeguata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05EE" w:rsidRPr="006905EE" w:rsidRDefault="00CE733E" w:rsidP="00E756F7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it-IT"/>
              </w:rPr>
              <w:t>□</w:t>
            </w:r>
            <w:r w:rsidR="006905EE"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Non adeguata</w:t>
            </w:r>
          </w:p>
        </w:tc>
      </w:tr>
      <w:tr w:rsidR="006905EE" w:rsidRPr="006905EE" w:rsidTr="002C2A5F">
        <w:trPr>
          <w:trHeight w:val="285"/>
        </w:trPr>
        <w:tc>
          <w:tcPr>
            <w:tcW w:w="4253" w:type="dxa"/>
            <w:shd w:val="clear" w:color="auto" w:fill="auto"/>
            <w:vAlign w:val="center"/>
          </w:tcPr>
          <w:p w:rsidR="006905EE" w:rsidRPr="006905EE" w:rsidRDefault="006905EE" w:rsidP="006905EE">
            <w:pPr>
              <w:suppressAutoHyphens/>
              <w:spacing w:after="0" w:line="240" w:lineRule="auto"/>
              <w:ind w:left="34"/>
              <w:rPr>
                <w:rFonts w:ascii="Calibri" w:eastAsia="Calibri" w:hAnsi="Calibri" w:cs="Arial"/>
                <w:spacing w:val="2"/>
                <w:lang w:eastAsia="ar-SA"/>
              </w:rPr>
            </w:pPr>
            <w:r w:rsidRPr="006905EE">
              <w:rPr>
                <w:rFonts w:ascii="Calibri" w:eastAsia="Calibri" w:hAnsi="Calibri" w:cs="Arial"/>
                <w:spacing w:val="2"/>
                <w:lang w:eastAsia="it-IT"/>
              </w:rPr>
              <w:t>Autostima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Molto  Adeguata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05EE" w:rsidRPr="006905EE" w:rsidRDefault="00CE733E" w:rsidP="006905EE">
            <w:pPr>
              <w:suppressAutoHyphens/>
              <w:spacing w:after="0" w:line="240" w:lineRule="auto"/>
              <w:ind w:left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it-IT"/>
              </w:rPr>
              <w:t>□</w:t>
            </w:r>
            <w:r w:rsidR="00E756F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it-IT"/>
              </w:rPr>
              <w:t xml:space="preserve"> </w:t>
            </w:r>
            <w:r w:rsidR="006905EE"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Non adeguata</w:t>
            </w:r>
          </w:p>
        </w:tc>
      </w:tr>
      <w:tr w:rsidR="006905EE" w:rsidRPr="006905EE" w:rsidTr="002C2A5F">
        <w:trPr>
          <w:trHeight w:val="285"/>
        </w:trPr>
        <w:tc>
          <w:tcPr>
            <w:tcW w:w="10207" w:type="dxa"/>
            <w:gridSpan w:val="8"/>
            <w:shd w:val="clear" w:color="auto" w:fill="auto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/>
                <w:bCs/>
                <w:w w:val="105"/>
                <w:lang w:eastAsia="it-IT"/>
              </w:rPr>
              <w:t>ATTEGGIAMENTI E COMPORTAMENTI RISCONTRABILI A SCUOLA</w:t>
            </w:r>
          </w:p>
        </w:tc>
      </w:tr>
      <w:tr w:rsidR="006905EE" w:rsidRPr="006905EE" w:rsidTr="002C2A5F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lang w:eastAsia="it-IT"/>
              </w:rPr>
            </w:pPr>
            <w:r w:rsidRPr="006905EE">
              <w:rPr>
                <w:rFonts w:ascii="Calibri" w:eastAsia="Calibri" w:hAnsi="Calibri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/>
                <w:bCs/>
                <w:w w:val="105"/>
                <w:sz w:val="28"/>
                <w:szCs w:val="24"/>
                <w:lang w:eastAsia="it-IT"/>
              </w:rPr>
              <w:t>□</w:t>
            </w: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Molto   Adeguata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905EE" w:rsidRPr="006905EE" w:rsidRDefault="00CE733E" w:rsidP="00E756F7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it-IT"/>
              </w:rPr>
              <w:t>□</w:t>
            </w:r>
            <w:r w:rsidR="006905EE"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Non adeguata</w:t>
            </w:r>
          </w:p>
        </w:tc>
      </w:tr>
      <w:tr w:rsidR="006905EE" w:rsidRPr="006905EE" w:rsidTr="002C2A5F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lang w:eastAsia="it-IT"/>
              </w:rPr>
            </w:pPr>
            <w:r w:rsidRPr="006905EE">
              <w:rPr>
                <w:rFonts w:ascii="Calibri" w:eastAsia="Calibri" w:hAnsi="Calibri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Molto  Adeguata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905EE" w:rsidRPr="006905EE" w:rsidRDefault="00CE733E" w:rsidP="00E756F7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it-IT"/>
              </w:rPr>
              <w:t>□</w:t>
            </w:r>
            <w:r w:rsidR="006905EE"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Non adeguata</w:t>
            </w:r>
          </w:p>
        </w:tc>
      </w:tr>
      <w:tr w:rsidR="006905EE" w:rsidRPr="006905EE" w:rsidTr="002C2A5F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lang w:eastAsia="it-IT"/>
              </w:rPr>
            </w:pPr>
            <w:r w:rsidRPr="006905EE">
              <w:rPr>
                <w:rFonts w:ascii="Calibri" w:eastAsia="Calibri" w:hAnsi="Calibri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Molto  Adeguata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905EE" w:rsidRPr="006905EE" w:rsidRDefault="00B07C5D" w:rsidP="00E756F7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Arial"/>
                <w:bCs/>
                <w:w w:val="105"/>
                <w:lang w:eastAsia="it-IT"/>
              </w:rPr>
              <w:t xml:space="preserve"> </w:t>
            </w:r>
            <w:r w:rsidR="006905EE"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05EE" w:rsidRPr="006905EE" w:rsidRDefault="00CE733E" w:rsidP="006905EE">
            <w:pPr>
              <w:suppressAutoHyphens/>
              <w:spacing w:after="0" w:line="240" w:lineRule="auto"/>
              <w:ind w:left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it-IT"/>
              </w:rPr>
              <w:t>□</w:t>
            </w:r>
            <w:r w:rsidR="006905EE"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Non adeguata</w:t>
            </w:r>
          </w:p>
        </w:tc>
      </w:tr>
      <w:tr w:rsidR="006905EE" w:rsidRPr="006905EE" w:rsidTr="002C2A5F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lang w:eastAsia="it-IT"/>
              </w:rPr>
            </w:pPr>
            <w:r w:rsidRPr="006905EE">
              <w:rPr>
                <w:rFonts w:ascii="Calibri" w:eastAsia="Calibri" w:hAnsi="Calibri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Molto  Adeguata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05EE" w:rsidRPr="006905EE" w:rsidRDefault="00CE733E" w:rsidP="006905EE">
            <w:pPr>
              <w:suppressAutoHyphens/>
              <w:spacing w:after="0" w:line="240" w:lineRule="auto"/>
              <w:ind w:left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it-IT"/>
              </w:rPr>
              <w:t>□</w:t>
            </w:r>
            <w:r w:rsidR="006905EE"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Non adeguata</w:t>
            </w:r>
          </w:p>
        </w:tc>
      </w:tr>
      <w:tr w:rsidR="006905EE" w:rsidRPr="006905EE" w:rsidTr="002C2A5F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lang w:eastAsia="it-IT"/>
              </w:rPr>
            </w:pPr>
            <w:r w:rsidRPr="006905EE">
              <w:rPr>
                <w:rFonts w:ascii="Calibri" w:eastAsia="Calibri" w:hAnsi="Calibri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Molto  Adeguata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Adeguata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8" w:hanging="318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5EE" w:rsidRPr="006905EE" w:rsidRDefault="00CE733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it-IT"/>
              </w:rPr>
              <w:t>□</w:t>
            </w:r>
            <w:r w:rsidR="006905EE" w:rsidRPr="006905EE">
              <w:rPr>
                <w:rFonts w:ascii="Calibri" w:eastAsia="Calibri" w:hAnsi="Calibri" w:cs="Arial"/>
                <w:bCs/>
                <w:w w:val="105"/>
                <w:lang w:eastAsia="it-IT"/>
              </w:rPr>
              <w:t>Non adeguata</w:t>
            </w:r>
          </w:p>
        </w:tc>
      </w:tr>
      <w:tr w:rsidR="006905EE" w:rsidRPr="006905EE" w:rsidTr="002C2A5F">
        <w:trPr>
          <w:trHeight w:val="285"/>
        </w:trPr>
        <w:tc>
          <w:tcPr>
            <w:tcW w:w="10207" w:type="dxa"/>
            <w:gridSpan w:val="8"/>
            <w:shd w:val="clear" w:color="auto" w:fill="auto"/>
          </w:tcPr>
          <w:p w:rsidR="006905EE" w:rsidRPr="006905EE" w:rsidRDefault="006905EE" w:rsidP="006905EE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b/>
                <w:bCs/>
                <w:w w:val="105"/>
                <w:lang w:eastAsia="it-IT"/>
              </w:rPr>
              <w:t>STRATEGIE UTILIZZATE DALL’ALUNNO NELLO STUDIO</w:t>
            </w:r>
          </w:p>
        </w:tc>
      </w:tr>
      <w:tr w:rsidR="006905EE" w:rsidRPr="006905EE" w:rsidTr="002C2A5F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lang w:eastAsia="it-IT"/>
              </w:rPr>
            </w:pPr>
            <w:r w:rsidRPr="006905EE">
              <w:rPr>
                <w:rFonts w:ascii="Calibri" w:eastAsia="Calibri" w:hAnsi="Calibri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905EE" w:rsidRPr="006905EE" w:rsidRDefault="00CE733E" w:rsidP="00CE733E">
            <w:pPr>
              <w:suppressAutoHyphens/>
              <w:spacing w:after="0" w:line="240" w:lineRule="auto"/>
              <w:ind w:left="459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spacing w:val="2"/>
                <w:w w:val="110"/>
                <w:lang w:eastAsia="ar-SA"/>
              </w:rPr>
              <w:t>□</w:t>
            </w:r>
            <w:r w:rsidR="006905EE" w:rsidRPr="006905EE">
              <w:rPr>
                <w:rFonts w:ascii="Calibri" w:eastAsia="Calibri" w:hAnsi="Calibri" w:cs="Arial"/>
                <w:spacing w:val="2"/>
                <w:w w:val="11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 w:rsidRPr="006905EE">
              <w:rPr>
                <w:rFonts w:ascii="Calibri" w:eastAsia="Calibri" w:hAnsi="Calibri" w:cs="Arial"/>
                <w:spacing w:val="2"/>
                <w:w w:val="110"/>
                <w:lang w:eastAsia="ar-SA"/>
              </w:rPr>
              <w:t xml:space="preserve"> </w:t>
            </w:r>
            <w:r w:rsidR="00CE733E">
              <w:rPr>
                <w:rFonts w:ascii="Calibri" w:eastAsia="Calibri" w:hAnsi="Calibri" w:cs="Calibri"/>
                <w:spacing w:val="2"/>
                <w:w w:val="110"/>
                <w:lang w:eastAsia="ar-SA"/>
              </w:rPr>
              <w:t>□</w:t>
            </w:r>
            <w:r w:rsidRPr="006905EE">
              <w:rPr>
                <w:rFonts w:ascii="Calibri" w:eastAsia="Calibri" w:hAnsi="Calibri" w:cs="Arial"/>
                <w:spacing w:val="2"/>
                <w:w w:val="110"/>
                <w:lang w:eastAsia="ar-SA"/>
              </w:rPr>
              <w:t>Da potenziare</w:t>
            </w:r>
          </w:p>
        </w:tc>
      </w:tr>
      <w:tr w:rsidR="006905EE" w:rsidRPr="006905EE" w:rsidTr="002C2A5F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lang w:eastAsia="it-IT"/>
              </w:rPr>
            </w:pPr>
            <w:r w:rsidRPr="006905EE">
              <w:rPr>
                <w:rFonts w:ascii="Calibri" w:eastAsia="Calibri" w:hAnsi="Calibri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905EE" w:rsidRPr="006905EE" w:rsidRDefault="00CE733E" w:rsidP="00CE733E">
            <w:pPr>
              <w:suppressAutoHyphens/>
              <w:spacing w:after="0" w:line="240" w:lineRule="auto"/>
              <w:ind w:left="459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spacing w:val="2"/>
                <w:w w:val="110"/>
                <w:lang w:eastAsia="ar-SA"/>
              </w:rPr>
              <w:t>□</w:t>
            </w:r>
            <w:r w:rsidR="006905EE" w:rsidRPr="006905EE">
              <w:rPr>
                <w:rFonts w:ascii="Calibri" w:eastAsia="Calibri" w:hAnsi="Calibri" w:cs="Arial"/>
                <w:spacing w:val="2"/>
                <w:w w:val="11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05EE" w:rsidRPr="006905EE" w:rsidRDefault="00CE733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spacing w:val="2"/>
                <w:w w:val="110"/>
                <w:lang w:eastAsia="ar-SA"/>
              </w:rPr>
              <w:t xml:space="preserve"> </w:t>
            </w:r>
            <w:r w:rsidR="00B07C5D">
              <w:rPr>
                <w:rFonts w:ascii="Calibri" w:eastAsia="Calibri" w:hAnsi="Calibri" w:cs="Calibri"/>
                <w:spacing w:val="2"/>
                <w:w w:val="110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0"/>
                <w:lang w:eastAsia="ar-SA"/>
              </w:rPr>
              <w:t>□</w:t>
            </w:r>
            <w:r w:rsidR="006905EE" w:rsidRPr="006905EE">
              <w:rPr>
                <w:rFonts w:ascii="Calibri" w:eastAsia="Calibri" w:hAnsi="Calibri" w:cs="Arial"/>
                <w:spacing w:val="2"/>
                <w:w w:val="110"/>
                <w:lang w:eastAsia="ar-SA"/>
              </w:rPr>
              <w:t>Da potenziare</w:t>
            </w:r>
          </w:p>
        </w:tc>
      </w:tr>
      <w:tr w:rsidR="006905EE" w:rsidRPr="006905EE" w:rsidTr="002C2A5F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lang w:eastAsia="it-IT"/>
              </w:rPr>
            </w:pPr>
            <w:r w:rsidRPr="006905EE">
              <w:rPr>
                <w:rFonts w:ascii="Calibri" w:eastAsia="Calibri" w:hAnsi="Calibri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905EE" w:rsidRPr="006905EE" w:rsidRDefault="00CE733E" w:rsidP="00CE733E">
            <w:pPr>
              <w:suppressAutoHyphens/>
              <w:spacing w:after="0" w:line="240" w:lineRule="auto"/>
              <w:ind w:left="459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spacing w:val="2"/>
                <w:w w:val="110"/>
                <w:lang w:eastAsia="ar-SA"/>
              </w:rPr>
              <w:t>□</w:t>
            </w:r>
            <w:r w:rsidR="006905EE" w:rsidRPr="006905EE">
              <w:rPr>
                <w:rFonts w:ascii="Calibri" w:eastAsia="Calibri" w:hAnsi="Calibri" w:cs="Arial"/>
                <w:spacing w:val="2"/>
                <w:w w:val="11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05EE" w:rsidRPr="006905EE" w:rsidRDefault="00CE733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spacing w:val="2"/>
                <w:w w:val="110"/>
                <w:lang w:eastAsia="ar-SA"/>
              </w:rPr>
              <w:t xml:space="preserve"> □</w:t>
            </w:r>
            <w:r w:rsidR="006905EE" w:rsidRPr="006905EE">
              <w:rPr>
                <w:rFonts w:ascii="Calibri" w:eastAsia="Calibri" w:hAnsi="Calibri" w:cs="Arial"/>
                <w:spacing w:val="2"/>
                <w:w w:val="110"/>
                <w:lang w:eastAsia="ar-SA"/>
              </w:rPr>
              <w:t>Da potenziare</w:t>
            </w:r>
          </w:p>
        </w:tc>
      </w:tr>
      <w:tr w:rsidR="006905EE" w:rsidRPr="006905EE" w:rsidTr="002C2A5F">
        <w:trPr>
          <w:trHeight w:val="285"/>
        </w:trPr>
        <w:tc>
          <w:tcPr>
            <w:tcW w:w="4395" w:type="dxa"/>
            <w:gridSpan w:val="2"/>
            <w:shd w:val="clear" w:color="auto" w:fill="auto"/>
          </w:tcPr>
          <w:p w:rsidR="006905EE" w:rsidRPr="006905EE" w:rsidRDefault="006905E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lang w:eastAsia="it-IT"/>
              </w:rPr>
            </w:pPr>
            <w:r w:rsidRPr="006905EE">
              <w:rPr>
                <w:rFonts w:ascii="Calibri" w:eastAsia="Calibri" w:hAnsi="Calibri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905EE" w:rsidRPr="006905EE" w:rsidRDefault="00CE733E" w:rsidP="00CE733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Arial"/>
                <w:spacing w:val="2"/>
                <w:w w:val="110"/>
                <w:lang w:eastAsia="ar-SA"/>
              </w:rPr>
              <w:t xml:space="preserve">         </w:t>
            </w:r>
            <w:r>
              <w:rPr>
                <w:rFonts w:ascii="Calibri" w:eastAsia="Calibri" w:hAnsi="Calibri" w:cs="Calibri"/>
                <w:spacing w:val="2"/>
                <w:w w:val="110"/>
                <w:lang w:eastAsia="ar-SA"/>
              </w:rPr>
              <w:t>□</w:t>
            </w:r>
            <w:r w:rsidR="006905EE" w:rsidRPr="006905EE">
              <w:rPr>
                <w:rFonts w:ascii="Calibri" w:eastAsia="Calibri" w:hAnsi="Calibri" w:cs="Arial"/>
                <w:spacing w:val="2"/>
                <w:w w:val="11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05EE" w:rsidRPr="006905EE" w:rsidRDefault="00CE733E" w:rsidP="006905EE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Arial"/>
                <w:spacing w:val="2"/>
                <w:w w:val="110"/>
                <w:lang w:eastAsia="ar-SA"/>
              </w:rPr>
            </w:pPr>
            <w:r>
              <w:rPr>
                <w:rFonts w:ascii="Calibri" w:eastAsia="Calibri" w:hAnsi="Calibri" w:cs="Calibri"/>
                <w:spacing w:val="2"/>
                <w:w w:val="110"/>
                <w:lang w:eastAsia="ar-SA"/>
              </w:rPr>
              <w:t xml:space="preserve"> □</w:t>
            </w:r>
            <w:r w:rsidR="006905EE" w:rsidRPr="006905EE">
              <w:rPr>
                <w:rFonts w:ascii="Calibri" w:eastAsia="Calibri" w:hAnsi="Calibri" w:cs="Arial"/>
                <w:spacing w:val="2"/>
                <w:w w:val="110"/>
                <w:lang w:eastAsia="ar-SA"/>
              </w:rPr>
              <w:t>Da potenziare</w:t>
            </w:r>
          </w:p>
        </w:tc>
      </w:tr>
    </w:tbl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Style w:val="Grigliatabella1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6905EE" w:rsidRPr="006905EE" w:rsidTr="00A3732B">
        <w:tc>
          <w:tcPr>
            <w:tcW w:w="10207" w:type="dxa"/>
          </w:tcPr>
          <w:p w:rsidR="006905EE" w:rsidRPr="006905EE" w:rsidRDefault="006905EE" w:rsidP="006905EE">
            <w:pPr>
              <w:suppressAutoHyphens/>
              <w:rPr>
                <w:rFonts w:ascii="Calibri" w:hAnsi="Calibri"/>
                <w:b/>
                <w:lang w:eastAsia="ar-SA"/>
              </w:rPr>
            </w:pPr>
            <w:r w:rsidRPr="006905EE">
              <w:rPr>
                <w:rFonts w:ascii="Calibri" w:hAnsi="Calibri"/>
                <w:b/>
                <w:lang w:eastAsia="ar-SA"/>
              </w:rPr>
              <w:t>APPRENDIMENTO LINGUA STRANIERA</w:t>
            </w:r>
          </w:p>
        </w:tc>
      </w:tr>
      <w:tr w:rsidR="006905EE" w:rsidRPr="006905EE" w:rsidTr="00A3732B">
        <w:tc>
          <w:tcPr>
            <w:tcW w:w="10207" w:type="dxa"/>
          </w:tcPr>
          <w:p w:rsidR="006905EE" w:rsidRDefault="006905EE" w:rsidP="006905EE">
            <w:pPr>
              <w:widowControl w:val="0"/>
              <w:kinsoku w:val="0"/>
              <w:ind w:left="714"/>
              <w:rPr>
                <w:rFonts w:ascii="Calibri" w:hAnsi="Calibri" w:cs="Arial"/>
                <w:spacing w:val="2"/>
                <w:w w:val="110"/>
                <w:lang w:eastAsia="ar-SA"/>
              </w:rPr>
            </w:pPr>
          </w:p>
          <w:p w:rsidR="00CE733E" w:rsidRDefault="00CE733E" w:rsidP="006905EE">
            <w:pPr>
              <w:widowControl w:val="0"/>
              <w:kinsoku w:val="0"/>
              <w:ind w:left="714"/>
              <w:rPr>
                <w:rFonts w:ascii="Calibri" w:hAnsi="Calibri" w:cs="Arial"/>
                <w:spacing w:val="2"/>
                <w:w w:val="110"/>
                <w:lang w:eastAsia="ar-SA"/>
              </w:rPr>
            </w:pPr>
          </w:p>
          <w:p w:rsidR="00CE733E" w:rsidRDefault="00CE733E" w:rsidP="006905EE">
            <w:pPr>
              <w:widowControl w:val="0"/>
              <w:kinsoku w:val="0"/>
              <w:ind w:left="714"/>
              <w:rPr>
                <w:rFonts w:ascii="Calibri" w:hAnsi="Calibri" w:cs="Arial"/>
                <w:spacing w:val="2"/>
                <w:w w:val="110"/>
                <w:lang w:eastAsia="ar-SA"/>
              </w:rPr>
            </w:pPr>
          </w:p>
          <w:p w:rsidR="00CE733E" w:rsidRDefault="00CE733E" w:rsidP="006905EE">
            <w:pPr>
              <w:widowControl w:val="0"/>
              <w:kinsoku w:val="0"/>
              <w:ind w:left="714"/>
              <w:rPr>
                <w:rFonts w:ascii="Calibri" w:hAnsi="Calibri" w:cs="Arial"/>
                <w:spacing w:val="2"/>
                <w:w w:val="110"/>
                <w:lang w:eastAsia="ar-SA"/>
              </w:rPr>
            </w:pPr>
          </w:p>
          <w:p w:rsidR="00CE733E" w:rsidRDefault="00CE733E" w:rsidP="006905EE">
            <w:pPr>
              <w:widowControl w:val="0"/>
              <w:kinsoku w:val="0"/>
              <w:ind w:left="714"/>
              <w:rPr>
                <w:rFonts w:ascii="Calibri" w:hAnsi="Calibri" w:cs="Arial"/>
                <w:spacing w:val="2"/>
                <w:w w:val="110"/>
                <w:lang w:eastAsia="ar-SA"/>
              </w:rPr>
            </w:pPr>
          </w:p>
          <w:p w:rsidR="00CE733E" w:rsidRDefault="00CE733E" w:rsidP="006905EE">
            <w:pPr>
              <w:widowControl w:val="0"/>
              <w:kinsoku w:val="0"/>
              <w:ind w:left="714"/>
              <w:rPr>
                <w:rFonts w:ascii="Calibri" w:hAnsi="Calibri" w:cs="Arial"/>
                <w:spacing w:val="2"/>
                <w:w w:val="110"/>
                <w:lang w:eastAsia="ar-SA"/>
              </w:rPr>
            </w:pPr>
          </w:p>
          <w:p w:rsidR="00CE733E" w:rsidRDefault="00CE733E" w:rsidP="006905EE">
            <w:pPr>
              <w:widowControl w:val="0"/>
              <w:kinsoku w:val="0"/>
              <w:ind w:left="714"/>
              <w:rPr>
                <w:rFonts w:ascii="Calibri" w:hAnsi="Calibri" w:cs="Arial"/>
                <w:spacing w:val="2"/>
                <w:w w:val="110"/>
                <w:lang w:eastAsia="ar-SA"/>
              </w:rPr>
            </w:pPr>
          </w:p>
          <w:p w:rsidR="00CE733E" w:rsidRDefault="00CE733E" w:rsidP="006905EE">
            <w:pPr>
              <w:widowControl w:val="0"/>
              <w:kinsoku w:val="0"/>
              <w:ind w:left="714"/>
              <w:rPr>
                <w:rFonts w:ascii="Calibri" w:hAnsi="Calibri" w:cs="Arial"/>
                <w:spacing w:val="2"/>
                <w:w w:val="110"/>
                <w:lang w:eastAsia="ar-SA"/>
              </w:rPr>
            </w:pPr>
          </w:p>
          <w:p w:rsidR="00CE733E" w:rsidRPr="006905EE" w:rsidRDefault="00CE733E" w:rsidP="006905EE">
            <w:pPr>
              <w:widowControl w:val="0"/>
              <w:kinsoku w:val="0"/>
              <w:ind w:left="714"/>
              <w:rPr>
                <w:rFonts w:ascii="Calibri" w:hAnsi="Calibri"/>
                <w:lang w:eastAsia="ar-SA"/>
              </w:rPr>
            </w:pPr>
          </w:p>
        </w:tc>
      </w:tr>
    </w:tbl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6905EE" w:rsidRPr="006905EE" w:rsidRDefault="006905EE" w:rsidP="006905E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lang w:eastAsia="ar-SA"/>
        </w:rPr>
      </w:pPr>
      <w:r w:rsidRPr="006905EE">
        <w:rPr>
          <w:rFonts w:ascii="Calibri" w:eastAsia="Times New Roman" w:hAnsi="Calibri" w:cs="Times New Roman"/>
          <w:b/>
          <w:bCs/>
          <w:lang w:eastAsia="ar-SA"/>
        </w:rPr>
        <w:lastRenderedPageBreak/>
        <w:t>INDIVIDUAZIONE DI EVENTUALI MODIFICHE ALL’INTERNO DEGLI OBIETTIVI DISCIPLINARI PER IL CONSEGUIMENTO DELLE COMPETENZE FONDAMENTALI</w:t>
      </w:r>
    </w:p>
    <w:p w:rsidR="006905EE" w:rsidRPr="006905EE" w:rsidRDefault="006905EE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lang w:eastAsia="ar-SA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8377"/>
      </w:tblGrid>
      <w:tr w:rsidR="006905EE" w:rsidRPr="006905EE" w:rsidTr="00A3732B">
        <w:tc>
          <w:tcPr>
            <w:tcW w:w="9923" w:type="dxa"/>
            <w:gridSpan w:val="2"/>
          </w:tcPr>
          <w:p w:rsidR="006905EE" w:rsidRPr="006905EE" w:rsidRDefault="006905EE" w:rsidP="006905EE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color w:val="4F81BD"/>
                <w:lang w:eastAsia="ar-SA"/>
              </w:rPr>
            </w:pPr>
            <w:r w:rsidRPr="006905EE">
              <w:rPr>
                <w:rFonts w:ascii="Calibri" w:eastAsia="Times New Roman" w:hAnsi="Calibri" w:cs="Arial"/>
                <w:b/>
                <w:bCs/>
                <w:color w:val="4F81BD"/>
                <w:lang w:eastAsia="ar-SA"/>
              </w:rPr>
              <w:t>AREA LINGUISTICO – ARTISTICO – ESPRESSIVA</w:t>
            </w:r>
          </w:p>
        </w:tc>
      </w:tr>
      <w:tr w:rsidR="006905EE" w:rsidRPr="006905EE" w:rsidTr="009E5EA8">
        <w:tc>
          <w:tcPr>
            <w:tcW w:w="1546" w:type="dxa"/>
          </w:tcPr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Italiano</w:t>
            </w:r>
          </w:p>
        </w:tc>
        <w:tc>
          <w:tcPr>
            <w:tcW w:w="8377" w:type="dxa"/>
          </w:tcPr>
          <w:p w:rsid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Pr="006905E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9E5EA8">
        <w:tc>
          <w:tcPr>
            <w:tcW w:w="1546" w:type="dxa"/>
          </w:tcPr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Inglese</w:t>
            </w:r>
          </w:p>
        </w:tc>
        <w:tc>
          <w:tcPr>
            <w:tcW w:w="8377" w:type="dxa"/>
          </w:tcPr>
          <w:p w:rsid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Pr="006905E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9E5EA8">
        <w:tc>
          <w:tcPr>
            <w:tcW w:w="1546" w:type="dxa"/>
          </w:tcPr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Musica</w:t>
            </w:r>
          </w:p>
        </w:tc>
        <w:tc>
          <w:tcPr>
            <w:tcW w:w="8377" w:type="dxa"/>
          </w:tcPr>
          <w:p w:rsidR="009E5EA8" w:rsidRDefault="009E5EA8" w:rsidP="009E5E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9E5EA8">
        <w:tc>
          <w:tcPr>
            <w:tcW w:w="1546" w:type="dxa"/>
          </w:tcPr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Arte/Immagine</w:t>
            </w:r>
          </w:p>
        </w:tc>
        <w:tc>
          <w:tcPr>
            <w:tcW w:w="8377" w:type="dxa"/>
          </w:tcPr>
          <w:p w:rsidR="009E5EA8" w:rsidRDefault="009E5EA8" w:rsidP="009E5E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9E5EA8">
        <w:tc>
          <w:tcPr>
            <w:tcW w:w="1546" w:type="dxa"/>
          </w:tcPr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proofErr w:type="spellStart"/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Educ</w:t>
            </w:r>
            <w:proofErr w:type="spellEnd"/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. Fisica</w:t>
            </w:r>
          </w:p>
        </w:tc>
        <w:tc>
          <w:tcPr>
            <w:tcW w:w="8377" w:type="dxa"/>
          </w:tcPr>
          <w:p w:rsidR="009E5EA8" w:rsidRDefault="009E5EA8" w:rsidP="009E5E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A3732B">
        <w:tc>
          <w:tcPr>
            <w:tcW w:w="9923" w:type="dxa"/>
            <w:gridSpan w:val="2"/>
          </w:tcPr>
          <w:p w:rsidR="006905EE" w:rsidRPr="006905EE" w:rsidRDefault="006905EE" w:rsidP="006905EE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color w:val="4F81BD"/>
                <w:lang w:eastAsia="ar-SA"/>
              </w:rPr>
              <w:t>AREA STORICO -  GEOGRAFICA</w:t>
            </w:r>
          </w:p>
        </w:tc>
      </w:tr>
      <w:tr w:rsidR="006905EE" w:rsidRPr="006905EE" w:rsidTr="009E5EA8">
        <w:tc>
          <w:tcPr>
            <w:tcW w:w="1546" w:type="dxa"/>
          </w:tcPr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Storia</w:t>
            </w:r>
          </w:p>
        </w:tc>
        <w:tc>
          <w:tcPr>
            <w:tcW w:w="8377" w:type="dxa"/>
          </w:tcPr>
          <w:p w:rsidR="009E5EA8" w:rsidRDefault="009E5EA8" w:rsidP="009E5E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Pr="006905E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9E5EA8">
        <w:tc>
          <w:tcPr>
            <w:tcW w:w="1546" w:type="dxa"/>
          </w:tcPr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Geografia</w:t>
            </w:r>
          </w:p>
        </w:tc>
        <w:tc>
          <w:tcPr>
            <w:tcW w:w="8377" w:type="dxa"/>
          </w:tcPr>
          <w:p w:rsidR="009E5EA8" w:rsidRDefault="009E5EA8" w:rsidP="009E5E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Pr="006905E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A3732B">
        <w:tc>
          <w:tcPr>
            <w:tcW w:w="9923" w:type="dxa"/>
            <w:gridSpan w:val="2"/>
          </w:tcPr>
          <w:p w:rsidR="006905EE" w:rsidRPr="006905EE" w:rsidRDefault="006905EE" w:rsidP="006905EE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color w:val="4F81BD"/>
                <w:lang w:eastAsia="ar-SA"/>
              </w:rPr>
              <w:t>AREA MATEMATICO – SCIENTIFICO – TECNOLOGICA</w:t>
            </w:r>
          </w:p>
        </w:tc>
      </w:tr>
      <w:tr w:rsidR="006905EE" w:rsidRPr="006905EE" w:rsidTr="009E5EA8">
        <w:tc>
          <w:tcPr>
            <w:tcW w:w="1546" w:type="dxa"/>
          </w:tcPr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Matematica</w:t>
            </w:r>
          </w:p>
        </w:tc>
        <w:tc>
          <w:tcPr>
            <w:tcW w:w="8377" w:type="dxa"/>
          </w:tcPr>
          <w:p w:rsid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DF0AD1" w:rsidRDefault="00DF0AD1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9E5EA8" w:rsidRDefault="009E5EA8" w:rsidP="009E5E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Pr="006905E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9E5EA8">
        <w:tc>
          <w:tcPr>
            <w:tcW w:w="1546" w:type="dxa"/>
          </w:tcPr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Scienze</w:t>
            </w:r>
          </w:p>
        </w:tc>
        <w:tc>
          <w:tcPr>
            <w:tcW w:w="8377" w:type="dxa"/>
          </w:tcPr>
          <w:p w:rsid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CE733E" w:rsidRDefault="00CE733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9E5EA8" w:rsidRDefault="009E5EA8" w:rsidP="009E5E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DF0AD1" w:rsidRDefault="00DF0AD1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DF0AD1" w:rsidRPr="006905EE" w:rsidRDefault="00DF0AD1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  <w:tr w:rsidR="006905EE" w:rsidRPr="006905EE" w:rsidTr="009E5EA8">
        <w:tc>
          <w:tcPr>
            <w:tcW w:w="1546" w:type="dxa"/>
          </w:tcPr>
          <w:p w:rsidR="006905EE" w:rsidRP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6905EE">
              <w:rPr>
                <w:rFonts w:ascii="Calibri" w:eastAsia="Times New Roman" w:hAnsi="Calibri" w:cs="Times New Roman"/>
                <w:b/>
                <w:bCs/>
                <w:lang w:eastAsia="ar-SA"/>
              </w:rPr>
              <w:t>Tecnologia</w:t>
            </w:r>
          </w:p>
        </w:tc>
        <w:tc>
          <w:tcPr>
            <w:tcW w:w="8377" w:type="dxa"/>
          </w:tcPr>
          <w:p w:rsidR="009E5EA8" w:rsidRDefault="009E5EA8" w:rsidP="009E5E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6905EE" w:rsidRDefault="006905EE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  <w:p w:rsidR="00DF0AD1" w:rsidRPr="006905EE" w:rsidRDefault="00DF0AD1" w:rsidP="006905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</w:tr>
    </w:tbl>
    <w:p w:rsidR="006905EE" w:rsidRPr="006905EE" w:rsidRDefault="006905EE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6905EE">
        <w:rPr>
          <w:rFonts w:ascii="Calibri" w:eastAsia="Times New Roman" w:hAnsi="Calibri" w:cs="Times New Roman"/>
          <w:b/>
          <w:lang w:eastAsia="ar-SA"/>
        </w:rPr>
        <w:t>DIDATTICA PERSONALIZZATA</w:t>
      </w: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4"/>
          <w:szCs w:val="4"/>
          <w:lang w:eastAsia="ar-SA"/>
        </w:rPr>
      </w:pPr>
    </w:p>
    <w:p w:rsidR="006905EE" w:rsidRPr="00DF0AD1" w:rsidRDefault="006905EE" w:rsidP="00DF0AD1">
      <w:pPr>
        <w:pStyle w:val="Paragrafoelenco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DF0AD1">
        <w:rPr>
          <w:rFonts w:ascii="Calibri" w:eastAsia="Times New Roman" w:hAnsi="Calibri" w:cs="Times New Roman"/>
          <w:b/>
          <w:lang w:eastAsia="ar-SA"/>
        </w:rPr>
        <w:t>Strategie e metodi di insegnamento:</w:t>
      </w: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2049F" w:rsidRDefault="0042049F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P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ar-SA"/>
        </w:rPr>
      </w:pPr>
    </w:p>
    <w:p w:rsidR="00CC66B2" w:rsidRPr="00CC66B2" w:rsidRDefault="006905EE" w:rsidP="00CC66B2">
      <w:pPr>
        <w:pStyle w:val="Paragrafoelenco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DF0AD1">
        <w:rPr>
          <w:rFonts w:ascii="Calibri" w:eastAsia="Times New Roman" w:hAnsi="Calibri" w:cs="Times New Roman"/>
          <w:b/>
          <w:lang w:eastAsia="ar-SA"/>
        </w:rPr>
        <w:t>Misure dispensative</w:t>
      </w:r>
    </w:p>
    <w:p w:rsidR="009E5EA8" w:rsidRDefault="009E5EA8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Pr="006905EE" w:rsidRDefault="00DF0AD1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4"/>
          <w:szCs w:val="4"/>
          <w:lang w:eastAsia="ar-SA"/>
        </w:rPr>
      </w:pPr>
    </w:p>
    <w:p w:rsidR="006905EE" w:rsidRPr="00DF0AD1" w:rsidRDefault="006905EE" w:rsidP="00DF0AD1">
      <w:pPr>
        <w:pStyle w:val="Paragrafoelenco"/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DF0AD1">
        <w:rPr>
          <w:rFonts w:ascii="Calibri" w:eastAsia="Times New Roman" w:hAnsi="Calibri" w:cs="Times New Roman"/>
          <w:b/>
          <w:lang w:eastAsia="ar-SA"/>
        </w:rPr>
        <w:t>Strumenti compensativi</w:t>
      </w:r>
    </w:p>
    <w:p w:rsidR="006905EE" w:rsidRDefault="006905EE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F0AD1" w:rsidRPr="00DF0AD1" w:rsidRDefault="00DF0AD1" w:rsidP="00DF0AD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6905EE">
        <w:rPr>
          <w:rFonts w:ascii="Calibri" w:eastAsia="Times New Roman" w:hAnsi="Calibri" w:cs="Times New Roman"/>
          <w:b/>
          <w:lang w:eastAsia="ar-SA"/>
        </w:rPr>
        <w:t xml:space="preserve">VALUTAZIONE </w:t>
      </w:r>
    </w:p>
    <w:p w:rsidR="00DF0AD1" w:rsidRDefault="00DF0AD1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DF0AD1" w:rsidRPr="006905EE" w:rsidRDefault="00DF0AD1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4"/>
          <w:szCs w:val="4"/>
          <w:lang w:eastAsia="ar-SA"/>
        </w:rPr>
      </w:pPr>
    </w:p>
    <w:p w:rsidR="006905EE" w:rsidRPr="0042049F" w:rsidRDefault="006905EE" w:rsidP="006905EE">
      <w:pPr>
        <w:pStyle w:val="Paragrafoelenco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DF0AD1">
        <w:rPr>
          <w:rFonts w:ascii="Calibri" w:eastAsia="Times New Roman" w:hAnsi="Calibri" w:cs="Times New Roman"/>
          <w:b/>
          <w:lang w:eastAsia="ar-SA"/>
        </w:rPr>
        <w:t>Cr</w:t>
      </w:r>
      <w:r w:rsidR="0042049F">
        <w:rPr>
          <w:rFonts w:ascii="Calibri" w:eastAsia="Times New Roman" w:hAnsi="Calibri" w:cs="Times New Roman"/>
          <w:b/>
          <w:lang w:eastAsia="ar-SA"/>
        </w:rPr>
        <w:t>iteri e modalità di valutazione</w:t>
      </w:r>
    </w:p>
    <w:p w:rsidR="0042049F" w:rsidRPr="0042049F" w:rsidRDefault="0042049F" w:rsidP="0042049F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ar-SA"/>
        </w:rPr>
      </w:pPr>
    </w:p>
    <w:p w:rsidR="006905EE" w:rsidRPr="006905EE" w:rsidRDefault="006905EE" w:rsidP="006905EE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6905EE">
        <w:rPr>
          <w:rFonts w:ascii="Calibri" w:eastAsia="Times New Roman" w:hAnsi="Calibri" w:cs="Times New Roman"/>
          <w:b/>
          <w:bCs/>
          <w:color w:val="000000"/>
          <w:lang w:eastAsia="ar-SA"/>
        </w:rPr>
        <w:t>PATTO CON LA FAMIGLIA</w:t>
      </w: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ar-SA"/>
        </w:rPr>
      </w:pPr>
    </w:p>
    <w:p w:rsidR="00DF0AD1" w:rsidRPr="006905EE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6905EE" w:rsidRPr="006905EE" w:rsidRDefault="006905EE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DF0AD1" w:rsidRDefault="006905EE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ar-SA"/>
        </w:rPr>
        <w:t>San</w:t>
      </w:r>
      <w:r w:rsidR="004C1111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Marco in Lamis, </w:t>
      </w: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DF0AD1" w:rsidRDefault="00DF0AD1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6905EE" w:rsidRDefault="006905EE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</w:t>
      </w:r>
    </w:p>
    <w:p w:rsidR="006905EE" w:rsidRPr="006905EE" w:rsidRDefault="006905EE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:rsidR="006905EE" w:rsidRPr="006905EE" w:rsidRDefault="006905EE" w:rsidP="006905EE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proofErr w:type="gramStart"/>
      <w:r w:rsidRPr="006905EE">
        <w:rPr>
          <w:rFonts w:ascii="Calibri" w:eastAsia="Times New Roman" w:hAnsi="Calibri" w:cs="Times New Roman"/>
          <w:bCs/>
          <w:sz w:val="24"/>
          <w:szCs w:val="24"/>
          <w:lang w:eastAsia="ar-SA"/>
        </w:rPr>
        <w:t>I  Docenti</w:t>
      </w:r>
      <w:proofErr w:type="gramEnd"/>
      <w:r w:rsidRPr="006905EE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della classe                                                                                       </w:t>
      </w:r>
      <w:r w:rsidR="00E756F7">
        <w:rPr>
          <w:rFonts w:ascii="Calibri" w:eastAsia="Times New Roman" w:hAnsi="Calibri" w:cs="Times New Roman"/>
          <w:bCs/>
          <w:sz w:val="24"/>
          <w:szCs w:val="24"/>
          <w:lang w:eastAsia="ar-SA"/>
        </w:rPr>
        <w:t xml:space="preserve">       </w:t>
      </w: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905EE" w:rsidRPr="006905EE" w:rsidRDefault="006905EE" w:rsidP="006905EE">
      <w:pPr>
        <w:tabs>
          <w:tab w:val="left" w:pos="6825"/>
        </w:tabs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>---------------------------------------------</w:t>
      </w:r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bookmarkStart w:id="0" w:name="_GoBack"/>
      <w:bookmarkEnd w:id="0"/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>---------------------------------------------</w:t>
      </w: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905EE" w:rsidRDefault="006905EE" w:rsidP="00E756F7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>---------------------------------------------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                            </w:t>
      </w:r>
    </w:p>
    <w:p w:rsidR="00E756F7" w:rsidRPr="006905EE" w:rsidRDefault="00E756F7" w:rsidP="00E756F7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>---------------------------------------------</w:t>
      </w: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>---------------------------------------------</w:t>
      </w:r>
    </w:p>
    <w:p w:rsid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DF0AD1" w:rsidRDefault="00DF0AD1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DF0AD1" w:rsidRPr="006905EE" w:rsidRDefault="00DF0AD1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>Il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/I</w:t>
      </w:r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sottoscritto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/i</w:t>
      </w:r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_________________________________________, </w:t>
      </w:r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>genitore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/i</w:t>
      </w:r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proofErr w:type="gramStart"/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>dell’alunno,  esprime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ar-SA"/>
        </w:rPr>
        <w:t>/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ar-SA"/>
        </w:rPr>
        <w:t>ono</w:t>
      </w:r>
      <w:proofErr w:type="spellEnd"/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il suo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/loro</w:t>
      </w:r>
      <w:r w:rsidRPr="006905E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consenso alla realizzazione del percorso specifico programmato dal Team nel PDP.</w:t>
      </w: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905EE" w:rsidRPr="006905EE" w:rsidRDefault="006905EE" w:rsidP="006905EE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…………………………………………………………          ………………………………………………………………</w:t>
      </w:r>
    </w:p>
    <w:p w:rsidR="00CE230A" w:rsidRPr="006905EE" w:rsidRDefault="00CE230A" w:rsidP="006905E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sectPr w:rsidR="00CE230A" w:rsidRPr="006905EE" w:rsidSect="001138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97" w:rsidRDefault="003E1C97" w:rsidP="00EE02BA">
      <w:pPr>
        <w:spacing w:after="0" w:line="240" w:lineRule="auto"/>
      </w:pPr>
      <w:r>
        <w:separator/>
      </w:r>
    </w:p>
  </w:endnote>
  <w:endnote w:type="continuationSeparator" w:id="0">
    <w:p w:rsidR="003E1C97" w:rsidRDefault="003E1C97" w:rsidP="00EE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97" w:rsidRDefault="003E1C97" w:rsidP="00EE02BA">
      <w:pPr>
        <w:spacing w:after="0" w:line="240" w:lineRule="auto"/>
      </w:pPr>
      <w:r>
        <w:separator/>
      </w:r>
    </w:p>
  </w:footnote>
  <w:footnote w:type="continuationSeparator" w:id="0">
    <w:p w:rsidR="003E1C97" w:rsidRDefault="003E1C97" w:rsidP="00EE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BA" w:rsidRDefault="00EE02BA">
    <w:pPr>
      <w:pStyle w:val="Intestazione"/>
    </w:pPr>
  </w:p>
  <w:tbl>
    <w:tblPr>
      <w:tblStyle w:val="Grigliatabella"/>
      <w:tblW w:w="10773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953"/>
      <w:gridCol w:w="2693"/>
    </w:tblGrid>
    <w:tr w:rsidR="00EE02BA" w:rsidTr="009A5FBE">
      <w:trPr>
        <w:trHeight w:val="1846"/>
      </w:trPr>
      <w:tc>
        <w:tcPr>
          <w:tcW w:w="2127" w:type="dxa"/>
        </w:tcPr>
        <w:p w:rsidR="00EE02BA" w:rsidRDefault="00EE02BA">
          <w:pPr>
            <w:pStyle w:val="Intestazione"/>
            <w:rPr>
              <w:noProof/>
              <w:lang w:eastAsia="it-IT"/>
            </w:rPr>
          </w:pPr>
        </w:p>
        <w:p w:rsidR="00EE02BA" w:rsidRDefault="00EE02BA" w:rsidP="00EE02BA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695450" cy="1114424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270" cy="1129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9A5FBE" w:rsidRDefault="009A5FBE" w:rsidP="00EE02BA">
          <w:pPr>
            <w:pStyle w:val="Intestazione"/>
            <w:jc w:val="center"/>
            <w:rPr>
              <w:rFonts w:ascii="Times New Roman" w:hAnsi="Times New Roman" w:cs="Times New Roman"/>
              <w:smallCaps/>
              <w:sz w:val="32"/>
            </w:rPr>
          </w:pPr>
        </w:p>
        <w:p w:rsidR="009A5FBE" w:rsidRPr="009A5FBE" w:rsidRDefault="00EE02BA" w:rsidP="009A5FBE">
          <w:pPr>
            <w:pStyle w:val="Intestazione"/>
            <w:jc w:val="center"/>
            <w:rPr>
              <w:rFonts w:ascii="Times New Roman" w:hAnsi="Times New Roman" w:cs="Times New Roman"/>
              <w:b/>
              <w:smallCaps/>
              <w:sz w:val="32"/>
            </w:rPr>
          </w:pPr>
          <w:r w:rsidRPr="009A5FBE">
            <w:rPr>
              <w:rFonts w:ascii="Times New Roman" w:hAnsi="Times New Roman" w:cs="Times New Roman"/>
              <w:b/>
              <w:smallCaps/>
              <w:sz w:val="32"/>
            </w:rPr>
            <w:t>Istituto Comprensivo Statale</w:t>
          </w:r>
        </w:p>
        <w:p w:rsidR="00EE02BA" w:rsidRPr="009A5FBE" w:rsidRDefault="00EE02BA" w:rsidP="00EE02BA">
          <w:pPr>
            <w:pStyle w:val="Intestazione"/>
            <w:jc w:val="center"/>
            <w:rPr>
              <w:rFonts w:ascii="Garamond" w:hAnsi="Garamond" w:cs="Times New Roman"/>
              <w:b/>
              <w:smallCaps/>
              <w:sz w:val="34"/>
              <w:szCs w:val="34"/>
            </w:rPr>
          </w:pPr>
          <w:r w:rsidRPr="009A5FBE">
            <w:rPr>
              <w:rFonts w:ascii="Garamond" w:hAnsi="Garamond" w:cs="Times New Roman"/>
              <w:b/>
              <w:smallCaps/>
              <w:sz w:val="34"/>
              <w:szCs w:val="34"/>
            </w:rPr>
            <w:t>“Balilla – Compagnone – Rignano</w:t>
          </w:r>
          <w:r w:rsidR="009A5FBE">
            <w:rPr>
              <w:rFonts w:ascii="Garamond" w:hAnsi="Garamond" w:cs="Times New Roman"/>
              <w:b/>
              <w:smallCaps/>
              <w:sz w:val="34"/>
              <w:szCs w:val="34"/>
            </w:rPr>
            <w:t>”</w:t>
          </w:r>
        </w:p>
        <w:p w:rsidR="00EE02BA" w:rsidRDefault="00EE02BA" w:rsidP="00EE02BA">
          <w:pPr>
            <w:pStyle w:val="Intestazione"/>
            <w:jc w:val="center"/>
            <w:rPr>
              <w:rFonts w:ascii="Times New Roman" w:hAnsi="Times New Roman" w:cs="Times New Roman"/>
              <w:sz w:val="28"/>
            </w:rPr>
          </w:pPr>
          <w:r w:rsidRPr="00EE02BA">
            <w:rPr>
              <w:rFonts w:ascii="Times New Roman" w:hAnsi="Times New Roman" w:cs="Times New Roman"/>
              <w:sz w:val="28"/>
            </w:rPr>
            <w:t>San Marco in Lamis (</w:t>
          </w:r>
          <w:proofErr w:type="spellStart"/>
          <w:r w:rsidRPr="00EE02BA">
            <w:rPr>
              <w:rFonts w:ascii="Times New Roman" w:hAnsi="Times New Roman" w:cs="Times New Roman"/>
              <w:sz w:val="28"/>
            </w:rPr>
            <w:t>Fg</w:t>
          </w:r>
          <w:proofErr w:type="spellEnd"/>
          <w:r w:rsidRPr="00EE02BA">
            <w:rPr>
              <w:rFonts w:ascii="Times New Roman" w:hAnsi="Times New Roman" w:cs="Times New Roman"/>
              <w:sz w:val="28"/>
            </w:rPr>
            <w:t>)</w:t>
          </w:r>
        </w:p>
        <w:p w:rsidR="009A5FBE" w:rsidRDefault="009A5FBE" w:rsidP="00EE02BA">
          <w:pPr>
            <w:pStyle w:val="Intestazione"/>
            <w:jc w:val="center"/>
            <w:rPr>
              <w:rFonts w:ascii="Times New Roman" w:hAnsi="Times New Roman" w:cs="Times New Roman"/>
              <w:sz w:val="28"/>
            </w:rPr>
          </w:pPr>
        </w:p>
        <w:p w:rsidR="009A5FBE" w:rsidRPr="009A5FBE" w:rsidRDefault="009A5FBE" w:rsidP="009A5FBE">
          <w:pPr>
            <w:pStyle w:val="Intestazione"/>
            <w:jc w:val="center"/>
            <w:rPr>
              <w:rFonts w:ascii="Garamond" w:hAnsi="Garamond" w:cs="Times New Roman"/>
              <w:sz w:val="18"/>
            </w:rPr>
          </w:pPr>
          <w:r w:rsidRPr="009A5FBE">
            <w:rPr>
              <w:rFonts w:ascii="Garamond" w:hAnsi="Garamond" w:cs="Times New Roman"/>
              <w:sz w:val="18"/>
            </w:rPr>
            <w:t xml:space="preserve">Piazza Europa </w:t>
          </w:r>
          <w:proofErr w:type="gramStart"/>
          <w:r w:rsidRPr="009A5FBE">
            <w:rPr>
              <w:rFonts w:ascii="Garamond" w:hAnsi="Garamond" w:cs="Times New Roman"/>
              <w:sz w:val="18"/>
            </w:rPr>
            <w:t>3,  71014</w:t>
          </w:r>
          <w:proofErr w:type="gramEnd"/>
          <w:r w:rsidRPr="009A5FBE">
            <w:rPr>
              <w:rFonts w:ascii="Garamond" w:hAnsi="Garamond" w:cs="Times New Roman"/>
              <w:sz w:val="18"/>
            </w:rPr>
            <w:t xml:space="preserve"> San Marco in Lamis (FG)</w:t>
          </w:r>
        </w:p>
        <w:p w:rsidR="009A5FBE" w:rsidRPr="009A5FBE" w:rsidRDefault="009A5FBE" w:rsidP="009A5FBE">
          <w:pPr>
            <w:pStyle w:val="Intestazione"/>
            <w:jc w:val="center"/>
            <w:rPr>
              <w:rFonts w:ascii="Garamond" w:hAnsi="Garamond" w:cs="Times New Roman"/>
              <w:sz w:val="18"/>
            </w:rPr>
          </w:pPr>
          <w:r w:rsidRPr="009A5FBE">
            <w:rPr>
              <w:rFonts w:ascii="Garamond" w:hAnsi="Garamond" w:cs="Times New Roman"/>
              <w:sz w:val="18"/>
            </w:rPr>
            <w:t>C.F. 84003330713 - C.M. FGIC847009</w:t>
          </w:r>
        </w:p>
        <w:p w:rsidR="009A5FBE" w:rsidRPr="009A5FBE" w:rsidRDefault="009A5FBE" w:rsidP="009A5FBE">
          <w:pPr>
            <w:pStyle w:val="Intestazione"/>
            <w:jc w:val="center"/>
            <w:rPr>
              <w:rFonts w:ascii="Garamond" w:hAnsi="Garamond" w:cs="Times New Roman"/>
              <w:sz w:val="18"/>
            </w:rPr>
          </w:pPr>
          <w:proofErr w:type="gramStart"/>
          <w:r w:rsidRPr="009A5FBE">
            <w:rPr>
              <w:rFonts w:ascii="Garamond" w:hAnsi="Garamond" w:cs="Times New Roman"/>
              <w:sz w:val="18"/>
            </w:rPr>
            <w:t xml:space="preserve">e-mail:   </w:t>
          </w:r>
          <w:proofErr w:type="gramEnd"/>
          <w:r w:rsidRPr="009A5FBE">
            <w:rPr>
              <w:rFonts w:ascii="Garamond" w:hAnsi="Garamond" w:cs="Times New Roman"/>
              <w:sz w:val="18"/>
            </w:rPr>
            <w:t>FGIC847009@istruzione.it    www.istitutocomprensivobalilla.it</w:t>
          </w:r>
        </w:p>
        <w:p w:rsidR="00EE02BA" w:rsidRPr="009A5FBE" w:rsidRDefault="009A5FBE" w:rsidP="009A5FBE">
          <w:pPr>
            <w:pStyle w:val="Intestazione"/>
            <w:jc w:val="center"/>
            <w:rPr>
              <w:rFonts w:ascii="Garamond" w:hAnsi="Garamond" w:cs="Times New Roman"/>
              <w:sz w:val="18"/>
            </w:rPr>
          </w:pPr>
          <w:r w:rsidRPr="009A5FBE">
            <w:rPr>
              <w:rFonts w:ascii="Garamond" w:hAnsi="Garamond" w:cs="Times New Roman"/>
              <w:sz w:val="18"/>
            </w:rPr>
            <w:t>Tel. 0882-831021  Fax 0882/817371</w:t>
          </w:r>
        </w:p>
      </w:tc>
      <w:tc>
        <w:tcPr>
          <w:tcW w:w="2693" w:type="dxa"/>
        </w:tcPr>
        <w:p w:rsidR="00EE02BA" w:rsidRDefault="00EE02BA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571625" cy="1085850"/>
                <wp:effectExtent l="0" t="0" r="9525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8500" cy="10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02BA" w:rsidRDefault="00EE02BA">
    <w:pPr>
      <w:pStyle w:val="Intestazione"/>
    </w:pPr>
  </w:p>
  <w:p w:rsidR="00EE02BA" w:rsidRDefault="00EE02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Times New Roman"/>
        <w:color w:val="00000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2"/>
        <w:szCs w:val="22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</w:rPr>
    </w:lvl>
  </w:abstractNum>
  <w:abstractNum w:abstractNumId="4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A20390E"/>
    <w:multiLevelType w:val="hybridMultilevel"/>
    <w:tmpl w:val="3EE0A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39A3"/>
    <w:multiLevelType w:val="hybridMultilevel"/>
    <w:tmpl w:val="E12AC9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D275F"/>
    <w:multiLevelType w:val="hybridMultilevel"/>
    <w:tmpl w:val="917E3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D6E17"/>
    <w:multiLevelType w:val="hybridMultilevel"/>
    <w:tmpl w:val="715A2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BA"/>
    <w:rsid w:val="0011383C"/>
    <w:rsid w:val="001A1102"/>
    <w:rsid w:val="00395FD8"/>
    <w:rsid w:val="003E1C97"/>
    <w:rsid w:val="003F27AB"/>
    <w:rsid w:val="0042049F"/>
    <w:rsid w:val="0047171D"/>
    <w:rsid w:val="004A4CC7"/>
    <w:rsid w:val="004C1111"/>
    <w:rsid w:val="004C7423"/>
    <w:rsid w:val="006905EE"/>
    <w:rsid w:val="007C0F13"/>
    <w:rsid w:val="009636EF"/>
    <w:rsid w:val="00966E2C"/>
    <w:rsid w:val="009A5FBE"/>
    <w:rsid w:val="009C03B5"/>
    <w:rsid w:val="009E5EA8"/>
    <w:rsid w:val="00A3732B"/>
    <w:rsid w:val="00B07C5D"/>
    <w:rsid w:val="00BD1F43"/>
    <w:rsid w:val="00BE0E2E"/>
    <w:rsid w:val="00C250BF"/>
    <w:rsid w:val="00C72C31"/>
    <w:rsid w:val="00CC66B2"/>
    <w:rsid w:val="00CE230A"/>
    <w:rsid w:val="00CE733E"/>
    <w:rsid w:val="00D8129F"/>
    <w:rsid w:val="00DC1158"/>
    <w:rsid w:val="00DF0AD1"/>
    <w:rsid w:val="00E756F7"/>
    <w:rsid w:val="00E83903"/>
    <w:rsid w:val="00EE02BA"/>
    <w:rsid w:val="00F22A8C"/>
    <w:rsid w:val="00F41A48"/>
    <w:rsid w:val="00F935DF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974FB"/>
  <w15:docId w15:val="{6451290B-07E1-4929-A78C-5F56C619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2BA"/>
  </w:style>
  <w:style w:type="paragraph" w:styleId="Pidipagina">
    <w:name w:val="footer"/>
    <w:basedOn w:val="Normale"/>
    <w:link w:val="PidipaginaCarattere"/>
    <w:uiPriority w:val="99"/>
    <w:unhideWhenUsed/>
    <w:rsid w:val="00EE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2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230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690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5</cp:revision>
  <cp:lastPrinted>2019-10-14T14:02:00Z</cp:lastPrinted>
  <dcterms:created xsi:type="dcterms:W3CDTF">2019-11-18T10:03:00Z</dcterms:created>
  <dcterms:modified xsi:type="dcterms:W3CDTF">2022-01-12T18:30:00Z</dcterms:modified>
</cp:coreProperties>
</file>